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404A6" w14:textId="77777777" w:rsidR="00F207D0" w:rsidRDefault="00F207D0" w:rsidP="00540C0D">
      <w:pPr>
        <w:ind w:right="-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710C4D" wp14:editId="4EF197F3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18160" cy="591185"/>
            <wp:effectExtent l="0" t="0" r="0" b="0"/>
            <wp:wrapThrough wrapText="bothSides">
              <wp:wrapPolygon edited="0">
                <wp:start x="8735" y="696"/>
                <wp:lineTo x="3971" y="6960"/>
                <wp:lineTo x="3971" y="13224"/>
                <wp:lineTo x="7941" y="20185"/>
                <wp:lineTo x="13500" y="20185"/>
                <wp:lineTo x="19059" y="11832"/>
                <wp:lineTo x="16676" y="4176"/>
                <wp:lineTo x="14294" y="696"/>
                <wp:lineTo x="8735" y="69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31D23" w14:textId="77777777" w:rsidR="00F207D0" w:rsidRPr="00F207D0" w:rsidRDefault="00F207D0" w:rsidP="00F207D0">
      <w:pPr>
        <w:pStyle w:val="Heading1"/>
        <w:rPr>
          <w:rFonts w:ascii="Calibri" w:hAnsi="Calibri" w:cs="Calibri"/>
          <w:sz w:val="22"/>
          <w:szCs w:val="22"/>
        </w:rPr>
      </w:pPr>
      <w:r w:rsidRPr="00F207D0">
        <w:rPr>
          <w:rFonts w:ascii="Calibri" w:hAnsi="Calibri" w:cs="Calibri"/>
          <w:sz w:val="22"/>
          <w:szCs w:val="22"/>
        </w:rPr>
        <w:t>Steinbrenner High School PTSA Scholarship Guidelines and Application</w:t>
      </w:r>
    </w:p>
    <w:p w14:paraId="44219078" w14:textId="77777777" w:rsidR="00F207D0" w:rsidRDefault="00F207D0" w:rsidP="00540C0D">
      <w:pPr>
        <w:ind w:right="-86"/>
        <w:rPr>
          <w:rFonts w:asciiTheme="minorHAnsi" w:hAnsiTheme="minorHAnsi" w:cstheme="minorHAnsi"/>
          <w:sz w:val="20"/>
          <w:szCs w:val="20"/>
        </w:rPr>
      </w:pPr>
    </w:p>
    <w:p w14:paraId="56B033BE" w14:textId="77777777" w:rsidR="00540C0D" w:rsidRPr="00540C0D" w:rsidRDefault="00540C0D" w:rsidP="00540C0D">
      <w:pPr>
        <w:ind w:right="-86"/>
        <w:rPr>
          <w:rFonts w:ascii="Arial" w:hAnsi="Arial" w:cs="Arial"/>
        </w:rPr>
      </w:pPr>
      <w:r w:rsidRPr="006E4E00">
        <w:rPr>
          <w:rFonts w:asciiTheme="minorHAnsi" w:hAnsiTheme="minorHAnsi" w:cstheme="minorHAnsi"/>
          <w:sz w:val="20"/>
          <w:szCs w:val="20"/>
        </w:rPr>
        <w:t>The Steinbrenner High School PTSA works diligently to serve the entire school popula</w:t>
      </w:r>
      <w:r w:rsidR="00F207D0">
        <w:rPr>
          <w:rFonts w:asciiTheme="minorHAnsi" w:hAnsiTheme="minorHAnsi" w:cstheme="minorHAnsi"/>
          <w:sz w:val="20"/>
          <w:szCs w:val="20"/>
        </w:rPr>
        <w:t xml:space="preserve">tion, including faculty, staff, and </w:t>
      </w:r>
      <w:r w:rsidRPr="006E4E00">
        <w:rPr>
          <w:rFonts w:asciiTheme="minorHAnsi" w:hAnsiTheme="minorHAnsi" w:cstheme="minorHAnsi"/>
          <w:sz w:val="20"/>
          <w:szCs w:val="20"/>
        </w:rPr>
        <w:t>students.  As a student advocacy organization and through our scholarship program, we work</w:t>
      </w:r>
      <w:r w:rsidRPr="002C06DB">
        <w:rPr>
          <w:rFonts w:asciiTheme="minorHAnsi" w:hAnsiTheme="minorHAnsi" w:cstheme="minorHAnsi"/>
          <w:sz w:val="20"/>
          <w:szCs w:val="20"/>
        </w:rPr>
        <w:t xml:space="preserve"> to support students who are focused on achieving career goals through higher education. In evaluating each a</w:t>
      </w:r>
      <w:r w:rsidRPr="006E4E00">
        <w:rPr>
          <w:rFonts w:asciiTheme="minorHAnsi" w:hAnsiTheme="minorHAnsi" w:cstheme="minorHAnsi"/>
          <w:sz w:val="20"/>
          <w:szCs w:val="20"/>
        </w:rPr>
        <w:t>pplication, the Scholarship C</w:t>
      </w:r>
      <w:r w:rsidRPr="002C06DB">
        <w:rPr>
          <w:rFonts w:asciiTheme="minorHAnsi" w:hAnsiTheme="minorHAnsi" w:cstheme="minorHAnsi"/>
          <w:sz w:val="20"/>
          <w:szCs w:val="20"/>
        </w:rPr>
        <w:t>ommittee will also consider service and participation in school activities, community involvement and scholastic merit.</w:t>
      </w:r>
    </w:p>
    <w:p w14:paraId="40BDEC4C" w14:textId="77777777" w:rsidR="00540C0D" w:rsidRPr="002C06DB" w:rsidRDefault="00540C0D" w:rsidP="00540C0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1EE524" w14:textId="77777777" w:rsidR="00540C0D" w:rsidRPr="006E4E00" w:rsidRDefault="00540C0D" w:rsidP="00540C0D">
      <w:pPr>
        <w:jc w:val="both"/>
        <w:rPr>
          <w:rFonts w:asciiTheme="minorHAnsi" w:hAnsiTheme="minorHAnsi" w:cstheme="minorHAnsi"/>
          <w:sz w:val="20"/>
          <w:szCs w:val="20"/>
        </w:rPr>
      </w:pPr>
      <w:r w:rsidRPr="006E4E00">
        <w:rPr>
          <w:rFonts w:asciiTheme="minorHAnsi" w:hAnsiTheme="minorHAnsi" w:cstheme="minorHAnsi"/>
          <w:sz w:val="20"/>
          <w:szCs w:val="20"/>
        </w:rPr>
        <w:t>The PTSA will be awarding nonrenewable scholarships to assist graduating seniors with meeting their educational goals.</w:t>
      </w:r>
    </w:p>
    <w:p w14:paraId="29498580" w14:textId="77777777" w:rsidR="00540C0D" w:rsidRPr="006E4E00" w:rsidRDefault="00540C0D" w:rsidP="00540C0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9336CD" w14:textId="77777777" w:rsidR="00540C0D" w:rsidRPr="006E4E00" w:rsidRDefault="00540C0D" w:rsidP="00540C0D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6E4E00">
        <w:rPr>
          <w:rFonts w:asciiTheme="minorHAnsi" w:eastAsia="Arial Unicode MS" w:hAnsiTheme="minorHAnsi" w:cstheme="minorHAnsi"/>
          <w:sz w:val="20"/>
          <w:szCs w:val="20"/>
        </w:rPr>
        <w:t>Scholarships will be awarded at the Senior Awards Night Ceremony. Recipients will be expected to attend.  A check will be given to each award winner and can be used for any post-secondary educational expense.</w:t>
      </w:r>
    </w:p>
    <w:p w14:paraId="1EAA0BE6" w14:textId="77777777" w:rsidR="00540C0D" w:rsidRPr="006E4E00" w:rsidRDefault="00540C0D" w:rsidP="00540C0D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C973D95" w14:textId="77777777" w:rsidR="00540C0D" w:rsidRPr="006E4E00" w:rsidRDefault="00540C0D" w:rsidP="00540C0D">
      <w:pPr>
        <w:rPr>
          <w:rFonts w:asciiTheme="minorHAnsi" w:hAnsiTheme="minorHAnsi" w:cstheme="minorHAnsi"/>
          <w:b/>
          <w:sz w:val="20"/>
          <w:szCs w:val="20"/>
        </w:rPr>
      </w:pPr>
      <w:r w:rsidRPr="00C90F86">
        <w:rPr>
          <w:rFonts w:asciiTheme="minorHAnsi" w:hAnsiTheme="minorHAnsi" w:cstheme="minorHAnsi"/>
          <w:b/>
          <w:sz w:val="20"/>
          <w:szCs w:val="20"/>
        </w:rPr>
        <w:t xml:space="preserve">ELIGIBILITY REQUIREMENTS </w:t>
      </w:r>
    </w:p>
    <w:p w14:paraId="512284D3" w14:textId="77777777" w:rsidR="00540C0D" w:rsidRPr="006E4E00" w:rsidRDefault="00540C0D" w:rsidP="00540C0D">
      <w:pPr>
        <w:rPr>
          <w:rFonts w:asciiTheme="minorHAnsi" w:hAnsiTheme="minorHAnsi" w:cstheme="minorHAnsi"/>
          <w:sz w:val="20"/>
          <w:szCs w:val="20"/>
        </w:rPr>
      </w:pPr>
    </w:p>
    <w:p w14:paraId="344E6AB2" w14:textId="77777777" w:rsidR="00540C0D" w:rsidRPr="006E4E00" w:rsidRDefault="00540C0D" w:rsidP="00540C0D">
      <w:pPr>
        <w:rPr>
          <w:rFonts w:asciiTheme="minorHAnsi" w:hAnsiTheme="minorHAnsi" w:cstheme="minorHAnsi"/>
          <w:sz w:val="20"/>
          <w:szCs w:val="20"/>
        </w:rPr>
      </w:pPr>
      <w:r w:rsidRPr="00C90F86">
        <w:rPr>
          <w:rFonts w:asciiTheme="minorHAnsi" w:hAnsiTheme="minorHAnsi" w:cstheme="minorHAnsi"/>
          <w:sz w:val="20"/>
          <w:szCs w:val="20"/>
        </w:rPr>
        <w:t>Applicant must meet the foll</w:t>
      </w:r>
      <w:r w:rsidRPr="006E4E00">
        <w:rPr>
          <w:rFonts w:asciiTheme="minorHAnsi" w:hAnsiTheme="minorHAnsi" w:cstheme="minorHAnsi"/>
          <w:sz w:val="20"/>
          <w:szCs w:val="20"/>
        </w:rPr>
        <w:t>owing eligibility requirements:</w:t>
      </w:r>
    </w:p>
    <w:p w14:paraId="3F5FF28D" w14:textId="77777777" w:rsidR="00540C0D" w:rsidRPr="006E4E00" w:rsidRDefault="00540C0D" w:rsidP="00540C0D">
      <w:pPr>
        <w:rPr>
          <w:rFonts w:asciiTheme="minorHAnsi" w:hAnsiTheme="minorHAnsi" w:cstheme="minorHAnsi"/>
          <w:sz w:val="20"/>
          <w:szCs w:val="20"/>
        </w:rPr>
      </w:pPr>
    </w:p>
    <w:p w14:paraId="5EE8D46D" w14:textId="77777777" w:rsidR="00540C0D" w:rsidRPr="00C01B15" w:rsidRDefault="00540C0D" w:rsidP="00C01B15">
      <w:pPr>
        <w:pStyle w:val="ListParagraph"/>
        <w:numPr>
          <w:ilvl w:val="0"/>
          <w:numId w:val="15"/>
        </w:numPr>
        <w:spacing w:line="276" w:lineRule="auto"/>
        <w:jc w:val="both"/>
        <w:rPr>
          <w:rFonts w:cstheme="minorHAnsi"/>
          <w:sz w:val="20"/>
          <w:szCs w:val="20"/>
          <w:u w:val="single"/>
        </w:rPr>
      </w:pPr>
      <w:r w:rsidRPr="00C01B15">
        <w:rPr>
          <w:rFonts w:eastAsia="Arial Unicode MS" w:cstheme="minorHAnsi"/>
          <w:sz w:val="20"/>
          <w:szCs w:val="20"/>
        </w:rPr>
        <w:t>Applicant must be a graduating senior from Steinbrenner High School.</w:t>
      </w:r>
    </w:p>
    <w:p w14:paraId="252A4532" w14:textId="77777777" w:rsidR="00540C0D" w:rsidRPr="00C01B15" w:rsidRDefault="00540C0D" w:rsidP="00C01B15">
      <w:pPr>
        <w:pStyle w:val="ListParagraph"/>
        <w:numPr>
          <w:ilvl w:val="0"/>
          <w:numId w:val="15"/>
        </w:numPr>
        <w:spacing w:line="276" w:lineRule="auto"/>
        <w:jc w:val="both"/>
        <w:rPr>
          <w:rFonts w:cstheme="minorHAnsi"/>
          <w:sz w:val="20"/>
          <w:szCs w:val="20"/>
          <w:u w:val="single"/>
        </w:rPr>
      </w:pPr>
      <w:r w:rsidRPr="00C01B15">
        <w:rPr>
          <w:rFonts w:eastAsia="Arial Unicode MS" w:cstheme="minorHAnsi"/>
          <w:sz w:val="20"/>
          <w:szCs w:val="20"/>
        </w:rPr>
        <w:t xml:space="preserve">Applicant must be a Steinbrenner High School PTSA member </w:t>
      </w:r>
      <w:r w:rsidRPr="00C01B15">
        <w:rPr>
          <w:rFonts w:eastAsia="Arial Unicode MS" w:cstheme="minorHAnsi"/>
          <w:b/>
          <w:i/>
          <w:sz w:val="20"/>
          <w:szCs w:val="20"/>
        </w:rPr>
        <w:t>by December 31, 2020</w:t>
      </w:r>
      <w:r w:rsidRPr="00C01B15">
        <w:rPr>
          <w:rFonts w:eastAsia="Arial Unicode MS" w:cstheme="minorHAnsi"/>
          <w:sz w:val="20"/>
          <w:szCs w:val="20"/>
        </w:rPr>
        <w:t xml:space="preserve">.  </w:t>
      </w:r>
    </w:p>
    <w:p w14:paraId="61AD62B5" w14:textId="77777777" w:rsidR="00540C0D" w:rsidRPr="00C01B15" w:rsidRDefault="00540C0D" w:rsidP="00C01B15">
      <w:pPr>
        <w:pStyle w:val="ListParagraph"/>
        <w:numPr>
          <w:ilvl w:val="0"/>
          <w:numId w:val="15"/>
        </w:numPr>
        <w:spacing w:line="276" w:lineRule="auto"/>
        <w:jc w:val="both"/>
        <w:rPr>
          <w:rFonts w:cstheme="minorHAnsi"/>
          <w:sz w:val="20"/>
          <w:szCs w:val="20"/>
          <w:u w:val="single"/>
        </w:rPr>
      </w:pPr>
      <w:r w:rsidRPr="00C01B15">
        <w:rPr>
          <w:rFonts w:eastAsia="Arial Unicode MS" w:cstheme="minorHAnsi"/>
          <w:sz w:val="20"/>
          <w:szCs w:val="20"/>
        </w:rPr>
        <w:t xml:space="preserve">Applicant must have a weighted 3.0 GPA (minimum).  </w:t>
      </w:r>
    </w:p>
    <w:p w14:paraId="53B0A7E6" w14:textId="77777777" w:rsidR="00540C0D" w:rsidRPr="00C01B15" w:rsidRDefault="00540C0D" w:rsidP="00C01B15">
      <w:pPr>
        <w:pStyle w:val="ListParagraph"/>
        <w:numPr>
          <w:ilvl w:val="0"/>
          <w:numId w:val="15"/>
        </w:numPr>
        <w:spacing w:line="276" w:lineRule="auto"/>
        <w:jc w:val="both"/>
        <w:rPr>
          <w:rFonts w:cstheme="minorHAnsi"/>
          <w:i/>
          <w:sz w:val="20"/>
          <w:szCs w:val="20"/>
          <w:u w:val="single"/>
        </w:rPr>
      </w:pPr>
      <w:r w:rsidRPr="00C01B15">
        <w:rPr>
          <w:rFonts w:eastAsia="Arial Unicode MS" w:cstheme="minorHAnsi"/>
          <w:sz w:val="20"/>
          <w:szCs w:val="20"/>
        </w:rPr>
        <w:t xml:space="preserve">Applicant must have demonstrated a contribution to Steinbrenner High School and its community.  A minimum of five (5) PTSA service hours are required. </w:t>
      </w:r>
      <w:r w:rsidRPr="00C01B15">
        <w:rPr>
          <w:rFonts w:eastAsia="Arial Unicode MS" w:cstheme="minorHAnsi"/>
          <w:i/>
          <w:sz w:val="20"/>
          <w:szCs w:val="20"/>
        </w:rPr>
        <w:t>Volunteer opportunities will be posted on the Steinbrenner PTSA website/social media throughout the year. Please follow the Class of 2021 Instagram page.</w:t>
      </w:r>
    </w:p>
    <w:p w14:paraId="3B25FCD8" w14:textId="77777777" w:rsidR="00540C0D" w:rsidRPr="00C01B15" w:rsidRDefault="00540C0D" w:rsidP="00C01B15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Arial Unicode MS" w:cstheme="minorHAnsi"/>
          <w:sz w:val="20"/>
          <w:szCs w:val="20"/>
        </w:rPr>
      </w:pPr>
      <w:r w:rsidRPr="00C01B15">
        <w:rPr>
          <w:rFonts w:eastAsia="Arial Unicode MS" w:cstheme="minorHAnsi"/>
          <w:sz w:val="20"/>
          <w:szCs w:val="20"/>
        </w:rPr>
        <w:t>A completed application with the e</w:t>
      </w:r>
      <w:r w:rsidR="00F207D0" w:rsidRPr="00C01B15">
        <w:rPr>
          <w:rFonts w:eastAsia="Arial Unicode MS" w:cstheme="minorHAnsi"/>
          <w:sz w:val="20"/>
          <w:szCs w:val="20"/>
        </w:rPr>
        <w:t>ssay and teacher recommendations (may be submitted directly by the teacher)</w:t>
      </w:r>
      <w:r w:rsidRPr="00C01B15">
        <w:rPr>
          <w:rFonts w:eastAsia="Arial Unicode MS" w:cstheme="minorHAnsi"/>
          <w:sz w:val="20"/>
          <w:szCs w:val="20"/>
        </w:rPr>
        <w:t xml:space="preserve"> must be dropped off to the </w:t>
      </w:r>
      <w:r w:rsidRPr="00C01B15">
        <w:rPr>
          <w:rFonts w:eastAsia="Arial Unicode MS" w:cstheme="minorHAnsi"/>
          <w:b/>
          <w:sz w:val="20"/>
          <w:szCs w:val="20"/>
        </w:rPr>
        <w:t>PTSA mailbox</w:t>
      </w:r>
      <w:r w:rsidRPr="00C01B15">
        <w:rPr>
          <w:rFonts w:eastAsia="Arial Unicode MS" w:cstheme="minorHAnsi"/>
          <w:sz w:val="20"/>
          <w:szCs w:val="20"/>
        </w:rPr>
        <w:t xml:space="preserve"> in the front office no later than </w:t>
      </w:r>
      <w:r w:rsidRPr="00C01B15">
        <w:rPr>
          <w:rFonts w:eastAsia="Arial Unicode MS" w:cstheme="minorHAnsi"/>
          <w:b/>
          <w:sz w:val="20"/>
          <w:szCs w:val="20"/>
        </w:rPr>
        <w:t>3:00pm on Friday, February 5, 2021</w:t>
      </w:r>
      <w:r w:rsidRPr="00C01B15">
        <w:rPr>
          <w:rFonts w:eastAsia="Arial Unicode MS" w:cstheme="minorHAnsi"/>
          <w:sz w:val="20"/>
          <w:szCs w:val="20"/>
        </w:rPr>
        <w:t>.  Application can be found on the PTSA website www.steinbrennerptsa.org beginning September 1st, 2020.</w:t>
      </w:r>
    </w:p>
    <w:p w14:paraId="3B61BF97" w14:textId="77777777" w:rsidR="00540C0D" w:rsidRPr="006E4E00" w:rsidRDefault="00540C0D" w:rsidP="00540C0D">
      <w:pPr>
        <w:rPr>
          <w:rFonts w:asciiTheme="minorHAnsi" w:hAnsiTheme="minorHAnsi" w:cstheme="minorHAnsi"/>
          <w:b/>
          <w:sz w:val="20"/>
          <w:szCs w:val="20"/>
        </w:rPr>
      </w:pPr>
      <w:r w:rsidRPr="006E4E00">
        <w:rPr>
          <w:rFonts w:asciiTheme="minorHAnsi" w:hAnsiTheme="minorHAnsi" w:cstheme="minorHAnsi"/>
          <w:b/>
          <w:sz w:val="20"/>
          <w:szCs w:val="20"/>
        </w:rPr>
        <w:t>GUIDELINES FOR SUBMISSION</w:t>
      </w:r>
      <w:r w:rsidRPr="006E4E00">
        <w:rPr>
          <w:rFonts w:asciiTheme="minorHAnsi" w:hAnsiTheme="minorHAnsi" w:cstheme="minorHAnsi"/>
          <w:b/>
          <w:sz w:val="20"/>
          <w:szCs w:val="20"/>
        </w:rPr>
        <w:tab/>
      </w:r>
    </w:p>
    <w:p w14:paraId="2FFFC485" w14:textId="77777777" w:rsidR="00540C0D" w:rsidRPr="006E4E00" w:rsidRDefault="00540C0D" w:rsidP="00540C0D">
      <w:pPr>
        <w:pStyle w:val="ListParagraph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22F2CB" w14:textId="77777777" w:rsidR="00540C0D" w:rsidRDefault="00540C0D" w:rsidP="00540C0D">
      <w:pPr>
        <w:rPr>
          <w:rFonts w:asciiTheme="minorHAnsi" w:hAnsiTheme="minorHAnsi" w:cstheme="minorHAnsi"/>
          <w:sz w:val="20"/>
          <w:szCs w:val="20"/>
        </w:rPr>
      </w:pPr>
      <w:r w:rsidRPr="00ED0EA2">
        <w:rPr>
          <w:rFonts w:asciiTheme="minorHAnsi" w:hAnsiTheme="minorHAnsi" w:cstheme="minorHAnsi"/>
          <w:sz w:val="20"/>
          <w:szCs w:val="20"/>
        </w:rPr>
        <w:t xml:space="preserve">Applicant must </w:t>
      </w:r>
      <w:r>
        <w:rPr>
          <w:rFonts w:asciiTheme="minorHAnsi" w:hAnsiTheme="minorHAnsi" w:cstheme="minorHAnsi"/>
          <w:sz w:val="20"/>
          <w:szCs w:val="20"/>
        </w:rPr>
        <w:t>include the following:</w:t>
      </w:r>
    </w:p>
    <w:p w14:paraId="11C90C5F" w14:textId="77777777" w:rsidR="00540C0D" w:rsidRDefault="00540C0D" w:rsidP="00540C0D">
      <w:pPr>
        <w:rPr>
          <w:rFonts w:asciiTheme="minorHAnsi" w:hAnsiTheme="minorHAnsi" w:cstheme="minorHAnsi"/>
          <w:sz w:val="20"/>
          <w:szCs w:val="20"/>
        </w:rPr>
      </w:pPr>
    </w:p>
    <w:p w14:paraId="68EC5BF3" w14:textId="77777777" w:rsidR="00540C0D" w:rsidRPr="006467BA" w:rsidRDefault="00540C0D" w:rsidP="006467BA">
      <w:pPr>
        <w:pStyle w:val="ListParagraph"/>
        <w:numPr>
          <w:ilvl w:val="0"/>
          <w:numId w:val="17"/>
        </w:numPr>
        <w:rPr>
          <w:rFonts w:cstheme="minorHAnsi"/>
          <w:sz w:val="20"/>
          <w:szCs w:val="20"/>
        </w:rPr>
      </w:pPr>
      <w:r w:rsidRPr="006467BA">
        <w:rPr>
          <w:rFonts w:cstheme="minorHAnsi"/>
          <w:sz w:val="20"/>
          <w:szCs w:val="20"/>
        </w:rPr>
        <w:t>Completed application form</w:t>
      </w:r>
    </w:p>
    <w:p w14:paraId="4E90560A" w14:textId="77777777" w:rsidR="00540C0D" w:rsidRPr="006467BA" w:rsidRDefault="00540C0D" w:rsidP="006467BA">
      <w:pPr>
        <w:pStyle w:val="ListParagraph"/>
        <w:numPr>
          <w:ilvl w:val="0"/>
          <w:numId w:val="17"/>
        </w:numPr>
        <w:rPr>
          <w:rFonts w:cstheme="minorHAnsi"/>
          <w:sz w:val="20"/>
          <w:szCs w:val="20"/>
        </w:rPr>
      </w:pPr>
      <w:r w:rsidRPr="006467BA">
        <w:rPr>
          <w:rFonts w:cstheme="minorHAnsi"/>
          <w:sz w:val="20"/>
          <w:szCs w:val="20"/>
        </w:rPr>
        <w:t>Essay</w:t>
      </w:r>
    </w:p>
    <w:p w14:paraId="12419288" w14:textId="77777777" w:rsidR="00540C0D" w:rsidRPr="00292BF2" w:rsidRDefault="00540C0D" w:rsidP="00540C0D">
      <w:pPr>
        <w:pStyle w:val="ListParagraph"/>
        <w:rPr>
          <w:rFonts w:cstheme="minorHAnsi"/>
          <w:sz w:val="20"/>
          <w:szCs w:val="20"/>
        </w:rPr>
      </w:pPr>
    </w:p>
    <w:p w14:paraId="789F1729" w14:textId="77777777" w:rsidR="00540C0D" w:rsidRPr="006D5072" w:rsidRDefault="00540C0D" w:rsidP="00540C0D">
      <w:pPr>
        <w:pStyle w:val="ListParagraph"/>
        <w:rPr>
          <w:rFonts w:ascii="Arial" w:hAnsi="Arial" w:cs="Arial"/>
        </w:rPr>
      </w:pPr>
      <w:r w:rsidRPr="006D5072">
        <w:rPr>
          <w:rFonts w:cstheme="minorHAnsi"/>
          <w:sz w:val="20"/>
          <w:szCs w:val="20"/>
        </w:rPr>
        <w:t xml:space="preserve">Choose </w:t>
      </w:r>
      <w:r w:rsidRPr="00201942">
        <w:rPr>
          <w:rFonts w:cstheme="minorHAnsi"/>
          <w:b/>
          <w:sz w:val="20"/>
          <w:szCs w:val="20"/>
        </w:rPr>
        <w:t>ONE</w:t>
      </w:r>
      <w:r w:rsidRPr="006D5072">
        <w:rPr>
          <w:rFonts w:cstheme="minorHAnsi"/>
          <w:sz w:val="20"/>
          <w:szCs w:val="20"/>
        </w:rPr>
        <w:t xml:space="preserve"> of the 3 topics below. All essays should be typed with a minimum of 250 words and a maximum of 500 words. </w:t>
      </w:r>
      <w:r w:rsidRPr="00201942">
        <w:rPr>
          <w:rFonts w:cstheme="minorHAnsi"/>
          <w:b/>
          <w:sz w:val="20"/>
          <w:szCs w:val="20"/>
        </w:rPr>
        <w:t>The applicant’s student ID number should be typed in the upper right-hand corner of all pages being submitted. DO NOT put your name on the essay papers</w:t>
      </w:r>
      <w:r w:rsidRPr="006D5072">
        <w:rPr>
          <w:rFonts w:cstheme="minorHAnsi"/>
          <w:sz w:val="20"/>
          <w:szCs w:val="20"/>
        </w:rPr>
        <w:t>.  This will allow for anonymity when essays are being read and reviewed (</w:t>
      </w:r>
      <w:r w:rsidRPr="006D5072">
        <w:rPr>
          <w:rFonts w:cstheme="minorHAnsi"/>
          <w:b/>
          <w:sz w:val="20"/>
          <w:szCs w:val="20"/>
        </w:rPr>
        <w:t>12-point font, double spaced, 1-inch margins</w:t>
      </w:r>
      <w:r w:rsidRPr="006D5072">
        <w:rPr>
          <w:rFonts w:cstheme="minorHAnsi"/>
          <w:sz w:val="20"/>
          <w:szCs w:val="20"/>
        </w:rPr>
        <w:t>).</w:t>
      </w:r>
    </w:p>
    <w:p w14:paraId="0A488319" w14:textId="77777777" w:rsidR="00540C0D" w:rsidRDefault="00540C0D" w:rsidP="00540C0D">
      <w:pPr>
        <w:ind w:left="720"/>
        <w:rPr>
          <w:rFonts w:cstheme="minorHAnsi"/>
          <w:sz w:val="20"/>
          <w:szCs w:val="20"/>
        </w:rPr>
      </w:pPr>
    </w:p>
    <w:p w14:paraId="1ADA0BA9" w14:textId="77777777" w:rsidR="00540C0D" w:rsidRPr="00780D4D" w:rsidRDefault="00540C0D" w:rsidP="00540C0D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780D4D">
        <w:rPr>
          <w:rFonts w:cstheme="minorHAnsi"/>
          <w:sz w:val="20"/>
          <w:szCs w:val="20"/>
        </w:rPr>
        <w:t>Describe the solutions you would propose to improve or resolve a current issue, such as health care, the economy, discrimination, or a current topic of your choice. </w:t>
      </w:r>
    </w:p>
    <w:p w14:paraId="39FE0100" w14:textId="77777777" w:rsidR="00540C0D" w:rsidRPr="00B7749C" w:rsidRDefault="00540C0D" w:rsidP="00540C0D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B7749C">
        <w:rPr>
          <w:rFonts w:cstheme="minorHAnsi"/>
          <w:sz w:val="20"/>
          <w:szCs w:val="20"/>
        </w:rPr>
        <w:t>Explain how through your good deeds, community service, or volunteering, YOU have made a difference in someone’s life, or how the program improved as a result of your participation.</w:t>
      </w:r>
    </w:p>
    <w:p w14:paraId="60793617" w14:textId="77777777" w:rsidR="00540C0D" w:rsidRPr="00B7749C" w:rsidRDefault="00540C0D" w:rsidP="00540C0D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B7749C">
        <w:rPr>
          <w:rFonts w:cstheme="minorHAnsi"/>
          <w:sz w:val="20"/>
          <w:szCs w:val="20"/>
        </w:rPr>
        <w:t xml:space="preserve">What obstacles or struggles have you had to overcome and what have you learned? </w:t>
      </w:r>
    </w:p>
    <w:p w14:paraId="251CE913" w14:textId="77777777" w:rsidR="00540C0D" w:rsidRPr="006D5072" w:rsidRDefault="00540C0D" w:rsidP="00540C0D">
      <w:pPr>
        <w:pStyle w:val="ListParagraph"/>
        <w:ind w:left="1080"/>
        <w:rPr>
          <w:rFonts w:cstheme="minorHAnsi"/>
          <w:sz w:val="20"/>
          <w:szCs w:val="20"/>
        </w:rPr>
      </w:pPr>
    </w:p>
    <w:p w14:paraId="612633C6" w14:textId="77777777" w:rsidR="00540C0D" w:rsidRPr="006467BA" w:rsidRDefault="00540C0D" w:rsidP="006467BA">
      <w:pPr>
        <w:pStyle w:val="ListParagraph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6467BA">
        <w:rPr>
          <w:rFonts w:cstheme="minorHAnsi"/>
          <w:sz w:val="20"/>
          <w:szCs w:val="20"/>
        </w:rPr>
        <w:t>Two (2) teacher recommendations (may be submitted directly from the teacher)</w:t>
      </w:r>
    </w:p>
    <w:p w14:paraId="119D23C6" w14:textId="77777777" w:rsidR="00540C0D" w:rsidRPr="006E4E00" w:rsidRDefault="00540C0D" w:rsidP="00540C0D">
      <w:pPr>
        <w:rPr>
          <w:rFonts w:asciiTheme="minorHAnsi" w:hAnsiTheme="minorHAnsi" w:cstheme="minorHAnsi"/>
          <w:sz w:val="20"/>
          <w:szCs w:val="20"/>
        </w:rPr>
      </w:pPr>
    </w:p>
    <w:p w14:paraId="54722B89" w14:textId="77777777" w:rsidR="00540C0D" w:rsidRDefault="00540C0D" w:rsidP="00540C0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4E00">
        <w:rPr>
          <w:rFonts w:asciiTheme="minorHAnsi" w:hAnsiTheme="minorHAnsi" w:cstheme="minorHAnsi"/>
          <w:b/>
          <w:sz w:val="20"/>
          <w:szCs w:val="20"/>
        </w:rPr>
        <w:t>The number and amount of each scholarship is determined by</w:t>
      </w:r>
      <w:r>
        <w:rPr>
          <w:rFonts w:asciiTheme="minorHAnsi" w:hAnsiTheme="minorHAnsi" w:cstheme="minorHAnsi"/>
          <w:b/>
          <w:sz w:val="20"/>
          <w:szCs w:val="20"/>
        </w:rPr>
        <w:t xml:space="preserve"> the</w:t>
      </w:r>
      <w:r w:rsidRPr="006E4E00">
        <w:rPr>
          <w:rFonts w:asciiTheme="minorHAnsi" w:hAnsiTheme="minorHAnsi" w:cstheme="minorHAnsi"/>
          <w:b/>
          <w:sz w:val="20"/>
          <w:szCs w:val="20"/>
        </w:rPr>
        <w:t xml:space="preserve"> PTSA budget.</w:t>
      </w:r>
    </w:p>
    <w:p w14:paraId="3AFD00FC" w14:textId="77777777" w:rsidR="00540C0D" w:rsidRPr="006E4E00" w:rsidRDefault="00540C0D" w:rsidP="00540C0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Contact Sandy Webster (</w:t>
      </w:r>
      <w:r>
        <w:rPr>
          <w:rStyle w:val="Hyperlink"/>
          <w:rFonts w:asciiTheme="minorHAnsi" w:hAnsiTheme="minorHAnsi" w:cstheme="minorHAnsi"/>
          <w:b/>
          <w:sz w:val="20"/>
          <w:szCs w:val="20"/>
        </w:rPr>
        <w:t>swebsternyc@gmail.com</w:t>
      </w:r>
      <w:r>
        <w:rPr>
          <w:rFonts w:asciiTheme="minorHAnsi" w:hAnsiTheme="minorHAnsi" w:cstheme="minorHAnsi"/>
          <w:b/>
          <w:sz w:val="20"/>
          <w:szCs w:val="20"/>
        </w:rPr>
        <w:t>) with any questions.</w:t>
      </w:r>
    </w:p>
    <w:p w14:paraId="171B91B3" w14:textId="77777777" w:rsidR="00540C0D" w:rsidRDefault="00BD149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55F250A" wp14:editId="4E1CA95A">
            <wp:simplePos x="0" y="0"/>
            <wp:positionH relativeFrom="margin">
              <wp:align>left</wp:align>
            </wp:positionH>
            <wp:positionV relativeFrom="paragraph">
              <wp:posOffset>192405</wp:posOffset>
            </wp:positionV>
            <wp:extent cx="520700" cy="590550"/>
            <wp:effectExtent l="0" t="0" r="0" b="0"/>
            <wp:wrapThrough wrapText="bothSides">
              <wp:wrapPolygon edited="0">
                <wp:start x="8693" y="697"/>
                <wp:lineTo x="3951" y="6968"/>
                <wp:lineTo x="3951" y="13239"/>
                <wp:lineTo x="7902" y="20206"/>
                <wp:lineTo x="13434" y="20206"/>
                <wp:lineTo x="18966" y="11845"/>
                <wp:lineTo x="16595" y="4181"/>
                <wp:lineTo x="14224" y="697"/>
                <wp:lineTo x="8693" y="69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einbrenner_pt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BE4C2B" w14:paraId="06A9AFAA" w14:textId="77777777" w:rsidTr="00BE4C2B">
        <w:tc>
          <w:tcPr>
            <w:tcW w:w="5040" w:type="dxa"/>
          </w:tcPr>
          <w:p w14:paraId="17B144D0" w14:textId="77777777" w:rsidR="00BE4C2B" w:rsidRDefault="00BE4C2B" w:rsidP="00856C35"/>
        </w:tc>
      </w:tr>
    </w:tbl>
    <w:p w14:paraId="36C4C6E7" w14:textId="77777777" w:rsidR="00467865" w:rsidRDefault="00BE4C2B" w:rsidP="00856C35">
      <w:pPr>
        <w:pStyle w:val="Heading1"/>
        <w:rPr>
          <w:rFonts w:ascii="Calibri" w:hAnsi="Calibri" w:cs="Calibri"/>
          <w:sz w:val="22"/>
          <w:szCs w:val="22"/>
        </w:rPr>
      </w:pPr>
      <w:r w:rsidRPr="00252FF6">
        <w:rPr>
          <w:rFonts w:ascii="Calibri" w:hAnsi="Calibri" w:cs="Calibri"/>
          <w:sz w:val="22"/>
          <w:szCs w:val="22"/>
        </w:rPr>
        <w:t>Steinbrenner High School PTSA Scholarship</w:t>
      </w:r>
      <w:r w:rsidR="00856C35" w:rsidRPr="00252FF6">
        <w:rPr>
          <w:rFonts w:ascii="Calibri" w:hAnsi="Calibri" w:cs="Calibri"/>
          <w:sz w:val="22"/>
          <w:szCs w:val="22"/>
        </w:rPr>
        <w:t xml:space="preserve"> Application</w:t>
      </w:r>
    </w:p>
    <w:p w14:paraId="360F63F6" w14:textId="77777777" w:rsidR="00BD1495" w:rsidRPr="00BD1495" w:rsidRDefault="00BD1495" w:rsidP="00BD1495"/>
    <w:p w14:paraId="077A9842" w14:textId="77777777" w:rsidR="00856C35" w:rsidRPr="00937DB6" w:rsidRDefault="00856C35" w:rsidP="00856C35">
      <w:pPr>
        <w:pStyle w:val="Heading2"/>
        <w:rPr>
          <w:rFonts w:ascii="Calibri" w:hAnsi="Calibri" w:cs="Calibri"/>
          <w:szCs w:val="22"/>
        </w:rPr>
      </w:pPr>
      <w:r w:rsidRPr="00937DB6">
        <w:rPr>
          <w:rFonts w:ascii="Calibri" w:hAnsi="Calibri" w:cs="Calibri"/>
          <w:szCs w:val="22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937DB6" w14:paraId="0151E84A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52FBED2" w14:textId="77777777" w:rsidR="00A82BA3" w:rsidRPr="00937DB6" w:rsidRDefault="00A82BA3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3B84387" w14:textId="77777777" w:rsidR="00A82BA3" w:rsidRPr="00937DB6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F033F3A" w14:textId="77777777" w:rsidR="00A82BA3" w:rsidRPr="00937DB6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A9D5BDA" w14:textId="77777777" w:rsidR="00A82BA3" w:rsidRPr="00937DB6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  <w:vAlign w:val="bottom"/>
          </w:tcPr>
          <w:p w14:paraId="61D9947B" w14:textId="77777777" w:rsidR="00A82BA3" w:rsidRPr="00937DB6" w:rsidRDefault="00A82BA3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3222E2A" w14:textId="77777777" w:rsidR="00A82BA3" w:rsidRPr="00937DB6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937DB6" w14:paraId="51C03788" w14:textId="77777777" w:rsidTr="00856C35">
        <w:tc>
          <w:tcPr>
            <w:tcW w:w="1081" w:type="dxa"/>
            <w:vAlign w:val="bottom"/>
          </w:tcPr>
          <w:p w14:paraId="3E490911" w14:textId="77777777" w:rsidR="00856C35" w:rsidRPr="00937DB6" w:rsidRDefault="00856C35" w:rsidP="00440C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2EDB522" w14:textId="77777777" w:rsidR="00856C35" w:rsidRPr="00937DB6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44AA421" w14:textId="77777777" w:rsidR="00856C35" w:rsidRPr="00937DB6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E876A77" w14:textId="77777777" w:rsidR="00856C35" w:rsidRPr="00937DB6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M.I.</w:t>
            </w:r>
          </w:p>
        </w:tc>
        <w:tc>
          <w:tcPr>
            <w:tcW w:w="681" w:type="dxa"/>
            <w:vAlign w:val="bottom"/>
          </w:tcPr>
          <w:p w14:paraId="2C0C4753" w14:textId="77777777" w:rsidR="00856C35" w:rsidRPr="00937DB6" w:rsidRDefault="00856C35" w:rsidP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6E190ACC" w14:textId="77777777" w:rsidR="00856C35" w:rsidRPr="00937DB6" w:rsidRDefault="00856C35" w:rsidP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1F4D52" w14:textId="77777777" w:rsidR="00856C35" w:rsidRPr="00937DB6" w:rsidRDefault="00856C35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937DB6" w14:paraId="7CF1F082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9E638BB" w14:textId="77777777" w:rsidR="00841645" w:rsidRPr="00937DB6" w:rsidRDefault="00841645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01B0DA9" w14:textId="77777777" w:rsidR="00841645" w:rsidRPr="00937DB6" w:rsidRDefault="00841645" w:rsidP="00856C3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08E80149" w14:textId="77777777" w:rsidR="00841645" w:rsidRPr="00937DB6" w:rsidRDefault="00C92A3C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E</w:t>
            </w:r>
            <w:r w:rsidR="003A41A1" w:rsidRPr="00937DB6">
              <w:rPr>
                <w:rFonts w:ascii="Calibri" w:hAnsi="Calibri" w:cs="Calibri"/>
                <w:sz w:val="22"/>
                <w:szCs w:val="22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7860EC8" w14:textId="77777777" w:rsidR="00841645" w:rsidRPr="00937DB6" w:rsidRDefault="00841645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A4B3F8" w14:textId="77777777" w:rsidR="00856C35" w:rsidRPr="00937DB6" w:rsidRDefault="00856C35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440"/>
        <w:gridCol w:w="450"/>
        <w:gridCol w:w="1890"/>
        <w:gridCol w:w="1620"/>
        <w:gridCol w:w="1800"/>
      </w:tblGrid>
      <w:tr w:rsidR="00233D59" w:rsidRPr="00937DB6" w14:paraId="7D68F0D0" w14:textId="77777777" w:rsidTr="00E16A9E">
        <w:trPr>
          <w:trHeight w:val="288"/>
        </w:trPr>
        <w:tc>
          <w:tcPr>
            <w:tcW w:w="1466" w:type="dxa"/>
            <w:vAlign w:val="bottom"/>
          </w:tcPr>
          <w:p w14:paraId="11991DF8" w14:textId="77777777" w:rsidR="00233D59" w:rsidRPr="00937DB6" w:rsidRDefault="00233D59" w:rsidP="00E16A9E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Weighted GPA: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3A1F63A6" w14:textId="77777777" w:rsidR="00233D59" w:rsidRPr="00937DB6" w:rsidRDefault="00233D59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Align w:val="bottom"/>
          </w:tcPr>
          <w:p w14:paraId="613EA5C1" w14:textId="77777777" w:rsidR="00233D59" w:rsidRPr="00937DB6" w:rsidRDefault="00937DB6" w:rsidP="00E16A9E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Student ID</w:t>
            </w:r>
            <w:r w:rsidR="00233D59" w:rsidRPr="00937DB6">
              <w:rPr>
                <w:rFonts w:ascii="Calibri" w:hAnsi="Calibri" w:cs="Calibri"/>
                <w:sz w:val="22"/>
                <w:szCs w:val="22"/>
              </w:rPr>
              <w:t>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B69BDC5" w14:textId="77777777" w:rsidR="00233D59" w:rsidRPr="00937DB6" w:rsidRDefault="00233D59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62A2148B" w14:textId="77777777" w:rsidR="00233D59" w:rsidRPr="00937DB6" w:rsidRDefault="00937DB6" w:rsidP="00E16A9E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# PTSA Service hours</w:t>
            </w:r>
            <w:r w:rsidR="00233D59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EFAFA80" w14:textId="77777777" w:rsidR="00233D59" w:rsidRPr="00937DB6" w:rsidRDefault="00233D59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DF4" w:rsidRPr="00937DB6" w14:paraId="0736AD85" w14:textId="77777777" w:rsidTr="00252FF6">
        <w:trPr>
          <w:trHeight w:val="288"/>
        </w:trPr>
        <w:tc>
          <w:tcPr>
            <w:tcW w:w="4320" w:type="dxa"/>
            <w:gridSpan w:val="3"/>
            <w:vAlign w:val="bottom"/>
          </w:tcPr>
          <w:p w14:paraId="3DEB668E" w14:textId="77777777" w:rsidR="00937DB6" w:rsidRPr="00937DB6" w:rsidRDefault="00937DB6" w:rsidP="0049080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CA2D55" w14:textId="77777777" w:rsidR="000F2DF4" w:rsidRPr="00937DB6" w:rsidRDefault="00252FF6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Post-secondary school student plans to attend</w:t>
            </w:r>
            <w:r w:rsidR="000F2DF4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bottom"/>
          </w:tcPr>
          <w:p w14:paraId="0939BDE5" w14:textId="77777777" w:rsidR="000F2DF4" w:rsidRPr="00937DB6" w:rsidRDefault="000F2DF4" w:rsidP="00617C6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7AB8B0D" w14:textId="77777777" w:rsidR="00330050" w:rsidRPr="00937DB6" w:rsidRDefault="00330050" w:rsidP="00330050">
      <w:pPr>
        <w:pStyle w:val="Heading2"/>
        <w:rPr>
          <w:rFonts w:ascii="Calibri" w:hAnsi="Calibri" w:cs="Calibri"/>
          <w:szCs w:val="22"/>
        </w:rPr>
      </w:pPr>
      <w:r w:rsidRPr="00937DB6">
        <w:rPr>
          <w:rFonts w:ascii="Calibri" w:hAnsi="Calibri" w:cs="Calibri"/>
          <w:szCs w:val="22"/>
        </w:rPr>
        <w:t>References</w:t>
      </w:r>
    </w:p>
    <w:p w14:paraId="6B02535A" w14:textId="77777777" w:rsidR="00330050" w:rsidRPr="00937DB6" w:rsidRDefault="00330050" w:rsidP="00490804">
      <w:pPr>
        <w:pStyle w:val="Italic"/>
        <w:rPr>
          <w:rFonts w:ascii="Calibri" w:hAnsi="Calibri" w:cs="Calibri"/>
          <w:sz w:val="22"/>
          <w:szCs w:val="22"/>
        </w:rPr>
      </w:pPr>
      <w:r w:rsidRPr="00937DB6">
        <w:rPr>
          <w:rFonts w:ascii="Calibri" w:hAnsi="Calibri" w:cs="Calibri"/>
          <w:sz w:val="22"/>
          <w:szCs w:val="22"/>
        </w:rPr>
        <w:t xml:space="preserve">Please </w:t>
      </w:r>
      <w:r w:rsidR="00937DB6">
        <w:rPr>
          <w:rFonts w:ascii="Calibri" w:hAnsi="Calibri" w:cs="Calibri"/>
          <w:sz w:val="22"/>
          <w:szCs w:val="22"/>
        </w:rPr>
        <w:t xml:space="preserve">list </w:t>
      </w:r>
      <w:r w:rsidR="00BD585E">
        <w:rPr>
          <w:rFonts w:ascii="Calibri" w:hAnsi="Calibri" w:cs="Calibri"/>
          <w:sz w:val="22"/>
          <w:szCs w:val="22"/>
        </w:rPr>
        <w:t>two (2</w:t>
      </w:r>
      <w:r w:rsidR="00233D59" w:rsidRPr="00937DB6">
        <w:rPr>
          <w:rFonts w:ascii="Calibri" w:hAnsi="Calibri" w:cs="Calibri"/>
          <w:sz w:val="22"/>
          <w:szCs w:val="22"/>
        </w:rPr>
        <w:t>)</w:t>
      </w:r>
      <w:r w:rsidRPr="00937DB6">
        <w:rPr>
          <w:rFonts w:ascii="Calibri" w:hAnsi="Calibri" w:cs="Calibri"/>
          <w:sz w:val="22"/>
          <w:szCs w:val="22"/>
        </w:rPr>
        <w:t xml:space="preserve"> </w:t>
      </w:r>
      <w:r w:rsidR="00233D59" w:rsidRPr="00937DB6">
        <w:rPr>
          <w:rFonts w:ascii="Calibri" w:hAnsi="Calibri" w:cs="Calibri"/>
          <w:sz w:val="22"/>
          <w:szCs w:val="22"/>
        </w:rPr>
        <w:t>teacher</w:t>
      </w:r>
      <w:r w:rsidR="00BD585E">
        <w:rPr>
          <w:rFonts w:ascii="Calibri" w:hAnsi="Calibri" w:cs="Calibri"/>
          <w:sz w:val="22"/>
          <w:szCs w:val="22"/>
        </w:rPr>
        <w:t xml:space="preserve"> references (Must attach teacher recommendation forms)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950"/>
        <w:gridCol w:w="1530"/>
        <w:gridCol w:w="2070"/>
      </w:tblGrid>
      <w:tr w:rsidR="000F2DF4" w:rsidRPr="00937DB6" w14:paraId="79FD77FD" w14:textId="77777777" w:rsidTr="008226EC">
        <w:trPr>
          <w:trHeight w:val="360"/>
        </w:trPr>
        <w:tc>
          <w:tcPr>
            <w:tcW w:w="1530" w:type="dxa"/>
            <w:vAlign w:val="bottom"/>
          </w:tcPr>
          <w:p w14:paraId="53449789" w14:textId="77777777" w:rsidR="000F2DF4" w:rsidRPr="00937DB6" w:rsidRDefault="000F2DF4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097635B8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16F78A3F" w14:textId="77777777" w:rsidR="000F2DF4" w:rsidRPr="00937DB6" w:rsidRDefault="00233D59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Subject taught</w:t>
            </w:r>
            <w:r w:rsidR="000F2DF4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17F416B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DF4" w:rsidRPr="00937DB6" w14:paraId="5CB03D56" w14:textId="77777777" w:rsidTr="008226EC">
        <w:trPr>
          <w:trHeight w:val="360"/>
        </w:trPr>
        <w:tc>
          <w:tcPr>
            <w:tcW w:w="1530" w:type="dxa"/>
            <w:vAlign w:val="bottom"/>
          </w:tcPr>
          <w:p w14:paraId="0BF1281D" w14:textId="77777777" w:rsidR="000F2DF4" w:rsidRPr="00937DB6" w:rsidRDefault="00937DB6" w:rsidP="00490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</w:t>
            </w:r>
            <w:r w:rsidR="004A4198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C961C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3B378524" w14:textId="77777777" w:rsidR="000F2DF4" w:rsidRPr="00937DB6" w:rsidRDefault="000F2DF4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FB8F2B" w14:textId="77777777" w:rsidR="000F2DF4" w:rsidRPr="00937DB6" w:rsidRDefault="000F2DF4" w:rsidP="00682C69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5AFA" w:rsidRPr="00937DB6" w14:paraId="2327586F" w14:textId="77777777" w:rsidTr="008226EC">
        <w:trPr>
          <w:trHeight w:hRule="exact" w:val="14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2DE87A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3C812A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33F104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B1E83D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DF4" w:rsidRPr="00937DB6" w14:paraId="6D04E55B" w14:textId="77777777" w:rsidTr="008226EC">
        <w:trPr>
          <w:trHeight w:val="360"/>
        </w:trPr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37785FEF" w14:textId="77777777" w:rsidR="000F2DF4" w:rsidRPr="00937DB6" w:rsidRDefault="000F2DF4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Full Name</w:t>
            </w:r>
            <w:r w:rsidR="004A4198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523DA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003D1560" w14:textId="77777777" w:rsidR="000F2DF4" w:rsidRPr="00937DB6" w:rsidRDefault="008226EC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Subject taught</w:t>
            </w:r>
            <w:r w:rsidR="000F2DF4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69B9AC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539" w:rsidRPr="00937DB6" w14:paraId="554F2581" w14:textId="77777777" w:rsidTr="008226EC">
        <w:trPr>
          <w:trHeight w:val="360"/>
        </w:trPr>
        <w:tc>
          <w:tcPr>
            <w:tcW w:w="1530" w:type="dxa"/>
            <w:vAlign w:val="bottom"/>
          </w:tcPr>
          <w:p w14:paraId="6FDFD588" w14:textId="77777777" w:rsidR="000D2539" w:rsidRPr="00937DB6" w:rsidRDefault="008226EC" w:rsidP="00490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</w:t>
            </w:r>
            <w:r w:rsidR="000D2539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0FBDCF" w14:textId="77777777" w:rsidR="000D2539" w:rsidRPr="00937DB6" w:rsidRDefault="000D2539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6BF1B4B1" w14:textId="77777777" w:rsidR="000D2539" w:rsidRPr="00937DB6" w:rsidRDefault="000D2539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DEC4D" w14:textId="77777777" w:rsidR="000D2539" w:rsidRPr="00937DB6" w:rsidRDefault="000D2539" w:rsidP="00682C69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5AFA" w:rsidRPr="00937DB6" w14:paraId="60B50574" w14:textId="77777777" w:rsidTr="008226EC">
        <w:trPr>
          <w:trHeight w:hRule="exact" w:val="14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5EB668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8886E0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AB2A13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79E78D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9F2F73" w14:textId="77777777" w:rsidR="00871876" w:rsidRDefault="00CC6E43" w:rsidP="00871876">
      <w:pPr>
        <w:pStyle w:val="Heading2"/>
      </w:pPr>
      <w:r>
        <w:t>Additional items to Complete</w:t>
      </w:r>
    </w:p>
    <w:p w14:paraId="44EC0F5E" w14:textId="77777777" w:rsidR="00334256" w:rsidRDefault="00334256" w:rsidP="00CC6E43">
      <w:pPr>
        <w:rPr>
          <w:rFonts w:ascii="Calibri" w:hAnsi="Calibri" w:cs="Calibri"/>
          <w:sz w:val="22"/>
          <w:szCs w:val="22"/>
        </w:rPr>
      </w:pPr>
    </w:p>
    <w:p w14:paraId="2F1652A8" w14:textId="77777777" w:rsidR="00E16104" w:rsidRPr="0099661B" w:rsidRDefault="0099661B" w:rsidP="0099661B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Essay </w:t>
      </w:r>
      <w:r w:rsidR="001F309A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1F309A">
        <w:rPr>
          <w:rFonts w:ascii="Calibri" w:hAnsi="Calibri" w:cs="Calibri"/>
        </w:rPr>
        <w:t>Typed with a minimum 250 words and a maximum of 500 words</w:t>
      </w:r>
      <w:r w:rsidR="00CC6E43" w:rsidRPr="00E16104">
        <w:rPr>
          <w:rFonts w:ascii="Calibri" w:hAnsi="Calibri" w:cs="Calibri"/>
        </w:rPr>
        <w:t xml:space="preserve"> (12-point font, double spaced, 1-inch margins)</w:t>
      </w:r>
    </w:p>
    <w:p w14:paraId="066DB1C7" w14:textId="77777777" w:rsidR="00871876" w:rsidRPr="00E16104" w:rsidRDefault="00BD585E" w:rsidP="00334256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Two (2</w:t>
      </w:r>
      <w:r w:rsidR="00334256" w:rsidRPr="00E16104">
        <w:rPr>
          <w:rFonts w:ascii="Calibri" w:hAnsi="Calibri" w:cs="Calibri"/>
        </w:rPr>
        <w:t xml:space="preserve">) letters of </w:t>
      </w:r>
      <w:r>
        <w:rPr>
          <w:rFonts w:ascii="Calibri" w:hAnsi="Calibri" w:cs="Calibri"/>
        </w:rPr>
        <w:t xml:space="preserve">teacher </w:t>
      </w:r>
      <w:r w:rsidR="00334256" w:rsidRPr="00E16104">
        <w:rPr>
          <w:rFonts w:ascii="Calibri" w:hAnsi="Calibri" w:cs="Calibri"/>
        </w:rPr>
        <w:t>recommendation</w:t>
      </w:r>
      <w:r>
        <w:rPr>
          <w:rFonts w:ascii="Calibri" w:hAnsi="Calibri" w:cs="Calibri"/>
        </w:rPr>
        <w:t>s</w:t>
      </w:r>
    </w:p>
    <w:p w14:paraId="3949E25B" w14:textId="77777777" w:rsidR="00CC6E43" w:rsidRDefault="00CC6E43" w:rsidP="00CC6E43">
      <w:pPr>
        <w:pStyle w:val="Heading2"/>
      </w:pPr>
      <w:r w:rsidRPr="009C220D">
        <w:t>Disclaimer and Signature</w:t>
      </w:r>
    </w:p>
    <w:p w14:paraId="627D8656" w14:textId="77777777" w:rsidR="005F317A" w:rsidRDefault="005F317A" w:rsidP="00CC6E43">
      <w:pPr>
        <w:rPr>
          <w:rFonts w:ascii="Calibri" w:hAnsi="Calibri" w:cs="Calibri"/>
          <w:sz w:val="22"/>
          <w:szCs w:val="22"/>
        </w:rPr>
      </w:pPr>
    </w:p>
    <w:p w14:paraId="049783D0" w14:textId="77777777" w:rsidR="00CC6E43" w:rsidRPr="009711A4" w:rsidRDefault="00CC6E43" w:rsidP="00CC6E43">
      <w:pPr>
        <w:rPr>
          <w:rFonts w:ascii="Calibri" w:hAnsi="Calibri" w:cs="Calibri"/>
          <w:sz w:val="22"/>
          <w:szCs w:val="22"/>
        </w:rPr>
      </w:pPr>
      <w:r w:rsidRPr="009711A4">
        <w:rPr>
          <w:rFonts w:ascii="Calibri" w:hAnsi="Calibri" w:cs="Calibri"/>
          <w:sz w:val="22"/>
          <w:szCs w:val="22"/>
        </w:rPr>
        <w:t xml:space="preserve">I certify that my answers are true and complete to the best of my knowledge. I certify that the essay portion of this application is original work and created exclusively by me. If this application leads to a scholarship award, I promise to use the money for </w:t>
      </w:r>
      <w:r w:rsidR="001F309A">
        <w:rPr>
          <w:rFonts w:ascii="Calibri" w:hAnsi="Calibri" w:cs="Calibri"/>
          <w:sz w:val="22"/>
          <w:szCs w:val="22"/>
        </w:rPr>
        <w:t>post-secondary educational expenses</w:t>
      </w:r>
      <w:r w:rsidRPr="009711A4">
        <w:rPr>
          <w:rFonts w:ascii="Calibri" w:hAnsi="Calibri" w:cs="Calibri"/>
          <w:sz w:val="22"/>
          <w:szCs w:val="22"/>
        </w:rPr>
        <w:t>.</w:t>
      </w:r>
    </w:p>
    <w:p w14:paraId="43A86BA0" w14:textId="77777777" w:rsidR="00CC6E43" w:rsidRPr="009711A4" w:rsidRDefault="00CC6E43" w:rsidP="00CC6E43">
      <w:pPr>
        <w:pStyle w:val="Italic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CC6E43" w:rsidRPr="009711A4" w14:paraId="2C464045" w14:textId="77777777" w:rsidTr="00E16A9E">
        <w:trPr>
          <w:trHeight w:val="432"/>
        </w:trPr>
        <w:tc>
          <w:tcPr>
            <w:tcW w:w="1072" w:type="dxa"/>
            <w:vAlign w:val="bottom"/>
          </w:tcPr>
          <w:p w14:paraId="2F35A148" w14:textId="77777777" w:rsidR="00CC6E43" w:rsidRPr="009711A4" w:rsidRDefault="00CC6E43" w:rsidP="00E16A9E">
            <w:pPr>
              <w:rPr>
                <w:rFonts w:ascii="Calibri" w:hAnsi="Calibri" w:cs="Calibri"/>
                <w:sz w:val="22"/>
                <w:szCs w:val="22"/>
              </w:rPr>
            </w:pPr>
            <w:r w:rsidRPr="009711A4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37791DED" w14:textId="77777777" w:rsidR="00CC6E43" w:rsidRPr="009711A4" w:rsidRDefault="00CC6E43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3C7DCD9D" w14:textId="77777777" w:rsidR="00CC6E43" w:rsidRPr="009711A4" w:rsidRDefault="00CC6E43" w:rsidP="00E16A9E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711A4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145C292" w14:textId="77777777" w:rsidR="00CC6E43" w:rsidRPr="009711A4" w:rsidRDefault="00CC6E43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1C59C1" w14:textId="77777777" w:rsidR="005F6E87" w:rsidRDefault="005F6E87" w:rsidP="004E34C6"/>
    <w:p w14:paraId="40AC0DEA" w14:textId="77777777" w:rsidR="00540C0D" w:rsidRDefault="00540C0D" w:rsidP="004E34C6"/>
    <w:p w14:paraId="239EAAD1" w14:textId="77777777" w:rsidR="00540C0D" w:rsidRDefault="00540C0D" w:rsidP="004E34C6"/>
    <w:p w14:paraId="190BE17B" w14:textId="77777777" w:rsidR="00540C0D" w:rsidRDefault="00540C0D" w:rsidP="004E34C6"/>
    <w:p w14:paraId="77D5DF15" w14:textId="77777777" w:rsidR="00540C0D" w:rsidRDefault="00540C0D" w:rsidP="004E34C6"/>
    <w:p w14:paraId="62DC19B2" w14:textId="77777777" w:rsidR="00540C0D" w:rsidRDefault="00540C0D" w:rsidP="004E34C6"/>
    <w:p w14:paraId="30D29F40" w14:textId="77777777" w:rsidR="00540C0D" w:rsidRDefault="00540C0D" w:rsidP="004E34C6"/>
    <w:p w14:paraId="1B342F12" w14:textId="77777777" w:rsidR="00540C0D" w:rsidRDefault="00540C0D" w:rsidP="004E34C6"/>
    <w:p w14:paraId="3BFE90B1" w14:textId="77777777" w:rsidR="00540C0D" w:rsidRDefault="00540C0D" w:rsidP="00540C0D">
      <w:pPr>
        <w:ind w:right="-86"/>
        <w:rPr>
          <w:rFonts w:ascii="Arial" w:hAnsi="Arial" w:cs="Arial"/>
        </w:rPr>
      </w:pPr>
    </w:p>
    <w:p w14:paraId="3001B742" w14:textId="77777777" w:rsidR="00F207D0" w:rsidRDefault="00F207D0" w:rsidP="00F207D0">
      <w:pPr>
        <w:pStyle w:val="Head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99CECB" wp14:editId="739F0734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18160" cy="591185"/>
            <wp:effectExtent l="0" t="0" r="0" b="0"/>
            <wp:wrapThrough wrapText="bothSides">
              <wp:wrapPolygon edited="0">
                <wp:start x="8735" y="696"/>
                <wp:lineTo x="3971" y="6960"/>
                <wp:lineTo x="3971" y="13224"/>
                <wp:lineTo x="7941" y="20185"/>
                <wp:lineTo x="13500" y="20185"/>
                <wp:lineTo x="19059" y="11832"/>
                <wp:lineTo x="16676" y="4176"/>
                <wp:lineTo x="14294" y="696"/>
                <wp:lineTo x="8735" y="696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03A77" w14:textId="77777777" w:rsidR="00F207D0" w:rsidRPr="00F207D0" w:rsidRDefault="00F207D0" w:rsidP="00F207D0">
      <w:pPr>
        <w:pStyle w:val="Heading1"/>
        <w:rPr>
          <w:rFonts w:ascii="Calibri" w:hAnsi="Calibri" w:cs="Calibri"/>
          <w:sz w:val="22"/>
          <w:szCs w:val="22"/>
        </w:rPr>
      </w:pPr>
      <w:r w:rsidRPr="00F207D0">
        <w:rPr>
          <w:rFonts w:ascii="Calibri" w:hAnsi="Calibri" w:cs="Calibri"/>
          <w:sz w:val="22"/>
          <w:szCs w:val="22"/>
        </w:rPr>
        <w:t xml:space="preserve">Steinbrenner High School PTSA Senior Scholarship Teacher Recommendation Form </w:t>
      </w:r>
    </w:p>
    <w:p w14:paraId="512FB8C0" w14:textId="77777777" w:rsidR="00F207D0" w:rsidRDefault="00F207D0" w:rsidP="00540C0D">
      <w:pPr>
        <w:rPr>
          <w:rFonts w:ascii="Calibri" w:hAnsi="Calibri" w:cs="Calibri"/>
          <w:sz w:val="22"/>
          <w:szCs w:val="22"/>
        </w:rPr>
      </w:pPr>
    </w:p>
    <w:p w14:paraId="2ECF8F91" w14:textId="77777777" w:rsidR="00F207D0" w:rsidRDefault="00F207D0" w:rsidP="00540C0D">
      <w:pPr>
        <w:rPr>
          <w:rFonts w:ascii="Calibri" w:hAnsi="Calibri" w:cs="Calibri"/>
          <w:sz w:val="22"/>
          <w:szCs w:val="22"/>
        </w:rPr>
      </w:pPr>
    </w:p>
    <w:p w14:paraId="6BC38424" w14:textId="77777777" w:rsidR="00540C0D" w:rsidRPr="00540C0D" w:rsidRDefault="00540C0D" w:rsidP="00540C0D">
      <w:pPr>
        <w:rPr>
          <w:rFonts w:ascii="Calibri" w:hAnsi="Calibri" w:cs="Calibri"/>
          <w:sz w:val="22"/>
          <w:szCs w:val="22"/>
        </w:rPr>
      </w:pPr>
      <w:r w:rsidRPr="00540C0D">
        <w:rPr>
          <w:rFonts w:ascii="Calibri" w:hAnsi="Calibri" w:cs="Calibri"/>
          <w:sz w:val="22"/>
          <w:szCs w:val="22"/>
        </w:rPr>
        <w:t>Student Name __________________________               Teacher Name __________________________</w:t>
      </w:r>
    </w:p>
    <w:p w14:paraId="46B14A72" w14:textId="77777777" w:rsidR="00540C0D" w:rsidRPr="00540C0D" w:rsidRDefault="00540C0D" w:rsidP="00540C0D">
      <w:pPr>
        <w:rPr>
          <w:rFonts w:ascii="Calibri" w:hAnsi="Calibri" w:cs="Calibri"/>
          <w:sz w:val="22"/>
          <w:szCs w:val="22"/>
        </w:rPr>
      </w:pPr>
    </w:p>
    <w:p w14:paraId="1A81CA83" w14:textId="77777777" w:rsidR="00540C0D" w:rsidRPr="00540C0D" w:rsidRDefault="00540C0D" w:rsidP="00540C0D">
      <w:pPr>
        <w:rPr>
          <w:rFonts w:ascii="Calibri" w:hAnsi="Calibri" w:cs="Calibri"/>
          <w:sz w:val="22"/>
          <w:szCs w:val="22"/>
        </w:rPr>
      </w:pPr>
      <w:r w:rsidRPr="00540C0D">
        <w:rPr>
          <w:rFonts w:ascii="Calibri" w:hAnsi="Calibri" w:cs="Calibri"/>
          <w:sz w:val="22"/>
          <w:szCs w:val="22"/>
        </w:rPr>
        <w:t xml:space="preserve">TEACHER DIRECTIONS: The above named student is being considered for a PTSA Scholarship. The selection committee will use your recommendation to determine if he/she meets the PTSA’s high standards of service, leadership, and character. Please complete the survey and turn in the completed form to the </w:t>
      </w:r>
      <w:r w:rsidRPr="00540C0D">
        <w:rPr>
          <w:rFonts w:ascii="Calibri" w:hAnsi="Calibri" w:cs="Calibri"/>
          <w:b/>
          <w:sz w:val="22"/>
          <w:szCs w:val="22"/>
        </w:rPr>
        <w:t>PTSA mailbox</w:t>
      </w:r>
      <w:r w:rsidRPr="00540C0D">
        <w:rPr>
          <w:rFonts w:ascii="Calibri" w:hAnsi="Calibri" w:cs="Calibri"/>
          <w:sz w:val="22"/>
          <w:szCs w:val="22"/>
        </w:rPr>
        <w:t xml:space="preserve"> in the front office no later than </w:t>
      </w:r>
      <w:r w:rsidRPr="00540C0D">
        <w:rPr>
          <w:rFonts w:ascii="Calibri" w:hAnsi="Calibri" w:cs="Calibri"/>
          <w:b/>
          <w:sz w:val="22"/>
          <w:szCs w:val="22"/>
        </w:rPr>
        <w:t>Friday, February 5th, 2021</w:t>
      </w:r>
      <w:r w:rsidRPr="00540C0D">
        <w:rPr>
          <w:rFonts w:ascii="Calibri" w:hAnsi="Calibri" w:cs="Calibri"/>
          <w:sz w:val="22"/>
          <w:szCs w:val="22"/>
        </w:rPr>
        <w:t>. If you have questions or comments, please contact Sandy Webster</w:t>
      </w:r>
      <w:r>
        <w:rPr>
          <w:rFonts w:ascii="Calibri" w:hAnsi="Calibri" w:cs="Calibri"/>
          <w:sz w:val="22"/>
          <w:szCs w:val="22"/>
        </w:rPr>
        <w:t xml:space="preserve"> </w:t>
      </w:r>
      <w:r w:rsidRPr="00540C0D">
        <w:rPr>
          <w:rFonts w:ascii="Calibri" w:hAnsi="Calibri" w:cs="Calibri"/>
          <w:sz w:val="22"/>
          <w:szCs w:val="22"/>
        </w:rPr>
        <w:t>(</w:t>
      </w:r>
      <w:r w:rsidRPr="00540C0D">
        <w:rPr>
          <w:rFonts w:ascii="Calibri" w:hAnsi="Calibri" w:cs="Calibri"/>
        </w:rPr>
        <w:t>swebsternyc@gmail.com</w:t>
      </w:r>
      <w:r w:rsidRPr="00540C0D">
        <w:rPr>
          <w:rFonts w:ascii="Calibri" w:hAnsi="Calibri" w:cs="Calibri"/>
          <w:sz w:val="22"/>
          <w:szCs w:val="22"/>
        </w:rPr>
        <w:t>).</w:t>
      </w:r>
    </w:p>
    <w:p w14:paraId="0042C7EE" w14:textId="77777777" w:rsidR="00540C0D" w:rsidRPr="00540C0D" w:rsidRDefault="00540C0D" w:rsidP="00540C0D">
      <w:pPr>
        <w:rPr>
          <w:rFonts w:ascii="Calibri" w:hAnsi="Calibri" w:cs="Calibri"/>
          <w:sz w:val="22"/>
          <w:szCs w:val="22"/>
        </w:rPr>
      </w:pPr>
    </w:p>
    <w:p w14:paraId="1CFC9BC0" w14:textId="77777777" w:rsidR="00540C0D" w:rsidRPr="00540C0D" w:rsidRDefault="00540C0D" w:rsidP="00540C0D">
      <w:pPr>
        <w:rPr>
          <w:rFonts w:ascii="Calibri" w:hAnsi="Calibri" w:cs="Calibri"/>
          <w:sz w:val="22"/>
          <w:szCs w:val="22"/>
        </w:rPr>
      </w:pPr>
      <w:r w:rsidRPr="00540C0D">
        <w:rPr>
          <w:rFonts w:ascii="Calibri" w:hAnsi="Calibri" w:cs="Calibri"/>
          <w:sz w:val="22"/>
          <w:szCs w:val="22"/>
        </w:rPr>
        <w:t>PRIVACY NOTE: Your input will be treated as confidential information by the Steinbrenner PTSA. Students and/or parents will not have access to the information you provide.</w:t>
      </w:r>
    </w:p>
    <w:p w14:paraId="21EFE7A0" w14:textId="77777777" w:rsidR="00540C0D" w:rsidRDefault="00540C0D" w:rsidP="00540C0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1887"/>
        <w:gridCol w:w="1194"/>
        <w:gridCol w:w="1194"/>
        <w:gridCol w:w="1194"/>
        <w:gridCol w:w="1280"/>
        <w:gridCol w:w="1446"/>
      </w:tblGrid>
      <w:tr w:rsidR="00540C0D" w:rsidRPr="00436210" w14:paraId="3FB7D029" w14:textId="77777777" w:rsidTr="00BD1495">
        <w:trPr>
          <w:trHeight w:val="922"/>
        </w:trPr>
        <w:tc>
          <w:tcPr>
            <w:tcW w:w="668" w:type="dxa"/>
          </w:tcPr>
          <w:p w14:paraId="0B95A2F2" w14:textId="77777777" w:rsidR="00540C0D" w:rsidRPr="00436210" w:rsidRDefault="00540C0D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7" w:type="dxa"/>
          </w:tcPr>
          <w:p w14:paraId="0698CBC6" w14:textId="77777777" w:rsidR="00540C0D" w:rsidRPr="00436210" w:rsidRDefault="00540C0D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2ECE24B3" w14:textId="77777777" w:rsidR="00540C0D" w:rsidRPr="004B5B5C" w:rsidRDefault="00540C0D" w:rsidP="00D62B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Below average</w:t>
            </w:r>
          </w:p>
          <w:p w14:paraId="3562C297" w14:textId="77777777" w:rsidR="00540C0D" w:rsidRDefault="00540C0D" w:rsidP="00D62B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8CFF359" w14:textId="77777777" w:rsidR="00540C0D" w:rsidRPr="004B5B5C" w:rsidRDefault="00540C0D" w:rsidP="00D62BD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194" w:type="dxa"/>
          </w:tcPr>
          <w:p w14:paraId="4CB764AA" w14:textId="77777777" w:rsidR="00540C0D" w:rsidRPr="004B5B5C" w:rsidRDefault="00540C0D" w:rsidP="00D62B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Average</w:t>
            </w:r>
          </w:p>
          <w:p w14:paraId="329DA49A" w14:textId="77777777" w:rsidR="00540C0D" w:rsidRDefault="00540C0D" w:rsidP="00D62B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4C06F6D" w14:textId="77777777" w:rsidR="00540C0D" w:rsidRDefault="00540C0D" w:rsidP="00D62B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57F8D60" w14:textId="77777777" w:rsidR="00540C0D" w:rsidRPr="004B5B5C" w:rsidRDefault="00540C0D" w:rsidP="00D62BD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194" w:type="dxa"/>
          </w:tcPr>
          <w:p w14:paraId="495F817A" w14:textId="77777777" w:rsidR="00540C0D" w:rsidRPr="004B5B5C" w:rsidRDefault="00540C0D" w:rsidP="00D62B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Above Average</w:t>
            </w:r>
          </w:p>
          <w:p w14:paraId="6FF70AD8" w14:textId="77777777" w:rsidR="00540C0D" w:rsidRDefault="00540C0D" w:rsidP="00D62B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3680564" w14:textId="77777777" w:rsidR="00540C0D" w:rsidRPr="004B5B5C" w:rsidRDefault="00540C0D" w:rsidP="00D62BD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280" w:type="dxa"/>
          </w:tcPr>
          <w:p w14:paraId="78A3B028" w14:textId="77777777" w:rsidR="00540C0D" w:rsidRPr="004B5B5C" w:rsidRDefault="00540C0D" w:rsidP="00D62B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Excellent (top 10% this year)</w:t>
            </w:r>
          </w:p>
          <w:p w14:paraId="3AA9DED9" w14:textId="77777777" w:rsidR="00540C0D" w:rsidRDefault="00540C0D" w:rsidP="00D62B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1D70F77" w14:textId="77777777" w:rsidR="00540C0D" w:rsidRPr="004B5B5C" w:rsidRDefault="00540C0D" w:rsidP="00D62BD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446" w:type="dxa"/>
          </w:tcPr>
          <w:p w14:paraId="5278F988" w14:textId="77777777" w:rsidR="00540C0D" w:rsidRPr="004B5B5C" w:rsidRDefault="00540C0D" w:rsidP="00D62B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One of the top few I have ever met</w:t>
            </w:r>
          </w:p>
          <w:p w14:paraId="0609C42E" w14:textId="77777777" w:rsidR="00540C0D" w:rsidRPr="004B5B5C" w:rsidRDefault="00540C0D" w:rsidP="00D62BD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</w:tr>
      <w:tr w:rsidR="00540C0D" w:rsidRPr="00436210" w14:paraId="6CD641E5" w14:textId="77777777" w:rsidTr="00BD1495">
        <w:trPr>
          <w:trHeight w:val="666"/>
        </w:trPr>
        <w:tc>
          <w:tcPr>
            <w:tcW w:w="668" w:type="dxa"/>
            <w:vMerge w:val="restart"/>
            <w:textDirection w:val="btLr"/>
          </w:tcPr>
          <w:p w14:paraId="09B97842" w14:textId="77777777" w:rsidR="00540C0D" w:rsidRPr="004B5B5C" w:rsidRDefault="00540C0D" w:rsidP="00D62BD2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5B5C">
              <w:rPr>
                <w:rFonts w:ascii="Calibri" w:hAnsi="Calibri" w:cs="Calibri"/>
                <w:b/>
                <w:sz w:val="22"/>
                <w:szCs w:val="22"/>
              </w:rPr>
              <w:t>Academic Ability</w:t>
            </w:r>
          </w:p>
        </w:tc>
        <w:tc>
          <w:tcPr>
            <w:tcW w:w="1887" w:type="dxa"/>
          </w:tcPr>
          <w:p w14:paraId="2B473AC5" w14:textId="77777777" w:rsidR="00540C0D" w:rsidRPr="00436210" w:rsidRDefault="00540C0D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Academic Performance</w:t>
            </w:r>
          </w:p>
        </w:tc>
        <w:tc>
          <w:tcPr>
            <w:tcW w:w="1194" w:type="dxa"/>
          </w:tcPr>
          <w:p w14:paraId="66A65348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15D5E872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4A43177C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0AE8C11F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1E458A45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C0D" w:rsidRPr="00436210" w14:paraId="4A8BE749" w14:textId="77777777" w:rsidTr="00BD1495">
        <w:trPr>
          <w:trHeight w:val="749"/>
        </w:trPr>
        <w:tc>
          <w:tcPr>
            <w:tcW w:w="668" w:type="dxa"/>
            <w:vMerge/>
          </w:tcPr>
          <w:p w14:paraId="72AADD4F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7" w:type="dxa"/>
          </w:tcPr>
          <w:p w14:paraId="1FF907ED" w14:textId="77777777" w:rsidR="00540C0D" w:rsidRPr="00436210" w:rsidRDefault="00540C0D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Oral Communication Skills</w:t>
            </w:r>
          </w:p>
        </w:tc>
        <w:tc>
          <w:tcPr>
            <w:tcW w:w="1194" w:type="dxa"/>
          </w:tcPr>
          <w:p w14:paraId="2FB1DC0D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5553A71A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053E7C1F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492C6569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473B572B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C0D" w:rsidRPr="00436210" w14:paraId="4F7E2469" w14:textId="77777777" w:rsidTr="00BD1495">
        <w:trPr>
          <w:trHeight w:val="650"/>
        </w:trPr>
        <w:tc>
          <w:tcPr>
            <w:tcW w:w="668" w:type="dxa"/>
            <w:vMerge/>
          </w:tcPr>
          <w:p w14:paraId="7434AD1D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7" w:type="dxa"/>
          </w:tcPr>
          <w:p w14:paraId="23E22A52" w14:textId="77777777" w:rsidR="00540C0D" w:rsidRPr="00436210" w:rsidRDefault="00540C0D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Written Communication Skills</w:t>
            </w:r>
          </w:p>
        </w:tc>
        <w:tc>
          <w:tcPr>
            <w:tcW w:w="1194" w:type="dxa"/>
          </w:tcPr>
          <w:p w14:paraId="367E5E23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28EE3018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54B7D837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2BEEAB78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7E34ED3C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C0D" w:rsidRPr="00436210" w14:paraId="6DD34327" w14:textId="77777777" w:rsidTr="00BD1495">
        <w:trPr>
          <w:trHeight w:val="394"/>
        </w:trPr>
        <w:tc>
          <w:tcPr>
            <w:tcW w:w="668" w:type="dxa"/>
            <w:vMerge/>
          </w:tcPr>
          <w:p w14:paraId="3547B5AC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7" w:type="dxa"/>
          </w:tcPr>
          <w:p w14:paraId="1B11660C" w14:textId="77777777" w:rsidR="00540C0D" w:rsidRPr="00436210" w:rsidRDefault="00540C0D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Curiosity</w:t>
            </w:r>
          </w:p>
        </w:tc>
        <w:tc>
          <w:tcPr>
            <w:tcW w:w="1194" w:type="dxa"/>
          </w:tcPr>
          <w:p w14:paraId="058496AE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4A954D27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5CBDB6FE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752228B4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3A8079F3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C0D" w:rsidRPr="00436210" w14:paraId="0365D7D0" w14:textId="77777777" w:rsidTr="00BD1495">
        <w:trPr>
          <w:trHeight w:val="402"/>
        </w:trPr>
        <w:tc>
          <w:tcPr>
            <w:tcW w:w="668" w:type="dxa"/>
            <w:vMerge w:val="restart"/>
            <w:textDirection w:val="btLr"/>
          </w:tcPr>
          <w:p w14:paraId="5CC4343D" w14:textId="77777777" w:rsidR="00540C0D" w:rsidRPr="004B5B5C" w:rsidRDefault="00540C0D" w:rsidP="00D62BD2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5B5C">
              <w:rPr>
                <w:rFonts w:ascii="Calibri" w:hAnsi="Calibri" w:cs="Calibri"/>
                <w:b/>
                <w:sz w:val="22"/>
                <w:szCs w:val="22"/>
              </w:rPr>
              <w:t>Work Ethic</w:t>
            </w:r>
          </w:p>
        </w:tc>
        <w:tc>
          <w:tcPr>
            <w:tcW w:w="1887" w:type="dxa"/>
          </w:tcPr>
          <w:p w14:paraId="6E14F8C6" w14:textId="77777777" w:rsidR="00540C0D" w:rsidRPr="00436210" w:rsidRDefault="00540C0D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Attitude</w:t>
            </w:r>
          </w:p>
        </w:tc>
        <w:tc>
          <w:tcPr>
            <w:tcW w:w="1194" w:type="dxa"/>
          </w:tcPr>
          <w:p w14:paraId="3598C45C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40B1BDC9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7DCAA2FB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61DB64A7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38B1430B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C0D" w:rsidRPr="00436210" w14:paraId="6645A231" w14:textId="77777777" w:rsidTr="00BD1495">
        <w:trPr>
          <w:trHeight w:val="402"/>
        </w:trPr>
        <w:tc>
          <w:tcPr>
            <w:tcW w:w="668" w:type="dxa"/>
            <w:vMerge/>
          </w:tcPr>
          <w:p w14:paraId="7514FFBB" w14:textId="77777777" w:rsidR="00540C0D" w:rsidRPr="00436210" w:rsidRDefault="00540C0D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7" w:type="dxa"/>
          </w:tcPr>
          <w:p w14:paraId="41A3997A" w14:textId="77777777" w:rsidR="00540C0D" w:rsidRPr="00436210" w:rsidRDefault="00540C0D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Initiative</w:t>
            </w:r>
          </w:p>
        </w:tc>
        <w:tc>
          <w:tcPr>
            <w:tcW w:w="1194" w:type="dxa"/>
          </w:tcPr>
          <w:p w14:paraId="3C43B091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0BD97CF3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319B3AB0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2B27458F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1CA44DB4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C0D" w:rsidRPr="00436210" w14:paraId="663168F2" w14:textId="77777777" w:rsidTr="00BD1495">
        <w:trPr>
          <w:trHeight w:val="650"/>
        </w:trPr>
        <w:tc>
          <w:tcPr>
            <w:tcW w:w="668" w:type="dxa"/>
            <w:vMerge/>
          </w:tcPr>
          <w:p w14:paraId="186C2DA9" w14:textId="77777777" w:rsidR="00540C0D" w:rsidRPr="00436210" w:rsidRDefault="00540C0D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7" w:type="dxa"/>
          </w:tcPr>
          <w:p w14:paraId="0920698A" w14:textId="77777777" w:rsidR="00540C0D" w:rsidRPr="00436210" w:rsidRDefault="00540C0D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Ability to Work Independently</w:t>
            </w:r>
          </w:p>
        </w:tc>
        <w:tc>
          <w:tcPr>
            <w:tcW w:w="1194" w:type="dxa"/>
          </w:tcPr>
          <w:p w14:paraId="3B7D8F00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5AE3D1DC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70F6BD1C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44C1D35B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5AD63162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C0D" w:rsidRPr="00436210" w14:paraId="0032A6FD" w14:textId="77777777" w:rsidTr="00BD1495">
        <w:trPr>
          <w:trHeight w:val="476"/>
        </w:trPr>
        <w:tc>
          <w:tcPr>
            <w:tcW w:w="668" w:type="dxa"/>
            <w:vMerge/>
          </w:tcPr>
          <w:p w14:paraId="1093FEC8" w14:textId="77777777" w:rsidR="00540C0D" w:rsidRPr="00436210" w:rsidRDefault="00540C0D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7" w:type="dxa"/>
          </w:tcPr>
          <w:p w14:paraId="18A20398" w14:textId="77777777" w:rsidR="00540C0D" w:rsidRPr="00436210" w:rsidRDefault="00540C0D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Responsibility</w:t>
            </w:r>
          </w:p>
        </w:tc>
        <w:tc>
          <w:tcPr>
            <w:tcW w:w="1194" w:type="dxa"/>
          </w:tcPr>
          <w:p w14:paraId="1A7095E5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6C332417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00FC8583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729AAF81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334BDB8E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C0D" w:rsidRPr="00436210" w14:paraId="2AA8A45C" w14:textId="77777777" w:rsidTr="00BD1495">
        <w:trPr>
          <w:trHeight w:val="494"/>
        </w:trPr>
        <w:tc>
          <w:tcPr>
            <w:tcW w:w="668" w:type="dxa"/>
            <w:vMerge w:val="restart"/>
            <w:textDirection w:val="btLr"/>
          </w:tcPr>
          <w:p w14:paraId="323CE791" w14:textId="77777777" w:rsidR="00540C0D" w:rsidRPr="004B5B5C" w:rsidRDefault="00540C0D" w:rsidP="00D62BD2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5B5C">
              <w:rPr>
                <w:rFonts w:ascii="Calibri" w:hAnsi="Calibri" w:cs="Calibri"/>
                <w:b/>
                <w:sz w:val="22"/>
                <w:szCs w:val="22"/>
              </w:rPr>
              <w:t>Peer Relationships</w:t>
            </w:r>
          </w:p>
        </w:tc>
        <w:tc>
          <w:tcPr>
            <w:tcW w:w="1887" w:type="dxa"/>
          </w:tcPr>
          <w:p w14:paraId="658C6D3B" w14:textId="77777777" w:rsidR="00540C0D" w:rsidRPr="00436210" w:rsidRDefault="00540C0D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Empathy</w:t>
            </w:r>
          </w:p>
        </w:tc>
        <w:tc>
          <w:tcPr>
            <w:tcW w:w="1194" w:type="dxa"/>
          </w:tcPr>
          <w:p w14:paraId="57476A91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69D0195C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6F69D2B5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49C5665C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34F4B3F6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C0D" w:rsidRPr="00436210" w14:paraId="58E26B81" w14:textId="77777777" w:rsidTr="00BD1495">
        <w:trPr>
          <w:trHeight w:val="485"/>
        </w:trPr>
        <w:tc>
          <w:tcPr>
            <w:tcW w:w="668" w:type="dxa"/>
            <w:vMerge/>
          </w:tcPr>
          <w:p w14:paraId="22B6158C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7" w:type="dxa"/>
          </w:tcPr>
          <w:p w14:paraId="3E655135" w14:textId="77777777" w:rsidR="00540C0D" w:rsidRPr="00436210" w:rsidRDefault="00540C0D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Cooperation</w:t>
            </w:r>
          </w:p>
        </w:tc>
        <w:tc>
          <w:tcPr>
            <w:tcW w:w="1194" w:type="dxa"/>
          </w:tcPr>
          <w:p w14:paraId="4FE944AE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42FCACAA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7278CD59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1F6AB623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5BDA1848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0C0D" w:rsidRPr="00436210" w14:paraId="33D986B1" w14:textId="77777777" w:rsidTr="00BD1495">
        <w:trPr>
          <w:trHeight w:val="567"/>
        </w:trPr>
        <w:tc>
          <w:tcPr>
            <w:tcW w:w="668" w:type="dxa"/>
            <w:vMerge/>
          </w:tcPr>
          <w:p w14:paraId="01431C8B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7" w:type="dxa"/>
          </w:tcPr>
          <w:p w14:paraId="06AAAA76" w14:textId="77777777" w:rsidR="00540C0D" w:rsidRPr="00436210" w:rsidRDefault="00540C0D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Interactions with Peers</w:t>
            </w:r>
          </w:p>
        </w:tc>
        <w:tc>
          <w:tcPr>
            <w:tcW w:w="1194" w:type="dxa"/>
          </w:tcPr>
          <w:p w14:paraId="5C5A198E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079333C4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</w:tcPr>
          <w:p w14:paraId="35358BE5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624491AD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</w:tcPr>
          <w:p w14:paraId="7B95909B" w14:textId="77777777" w:rsidR="00540C0D" w:rsidRPr="00436210" w:rsidRDefault="00540C0D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10FBDC" w14:textId="77777777" w:rsidR="00540C0D" w:rsidRPr="0064163A" w:rsidRDefault="00540C0D" w:rsidP="00540C0D">
      <w:pPr>
        <w:rPr>
          <w:rFonts w:asciiTheme="minorHAnsi" w:hAnsiTheme="minorHAnsi" w:cstheme="minorHAnsi"/>
          <w:sz w:val="22"/>
          <w:szCs w:val="22"/>
        </w:rPr>
      </w:pPr>
    </w:p>
    <w:p w14:paraId="159AEC4F" w14:textId="77777777" w:rsidR="00540C0D" w:rsidRPr="00436210" w:rsidRDefault="00540C0D" w:rsidP="00540C0D">
      <w:pPr>
        <w:rPr>
          <w:rFonts w:ascii="Calibri" w:hAnsi="Calibri" w:cs="Calibri"/>
        </w:rPr>
      </w:pPr>
      <w:r w:rsidRPr="00436210">
        <w:rPr>
          <w:rFonts w:ascii="Calibri" w:hAnsi="Calibri" w:cs="Calibri"/>
        </w:rPr>
        <w:t>Comments/Additional feedback:</w:t>
      </w:r>
    </w:p>
    <w:p w14:paraId="73684DD1" w14:textId="77777777" w:rsidR="00540C0D" w:rsidRDefault="00540C0D" w:rsidP="00540C0D">
      <w:pPr>
        <w:ind w:right="-86"/>
        <w:rPr>
          <w:rFonts w:ascii="Arial" w:hAnsi="Arial" w:cs="Arial"/>
        </w:rPr>
      </w:pPr>
    </w:p>
    <w:p w14:paraId="037E30D5" w14:textId="77777777" w:rsidR="00540C0D" w:rsidRDefault="00540C0D" w:rsidP="00540C0D">
      <w:pPr>
        <w:rPr>
          <w:rFonts w:asciiTheme="minorHAnsi" w:hAnsiTheme="minorHAnsi" w:cstheme="minorHAnsi"/>
          <w:b/>
          <w:sz w:val="20"/>
          <w:szCs w:val="20"/>
        </w:rPr>
      </w:pPr>
    </w:p>
    <w:p w14:paraId="1B24100E" w14:textId="77777777" w:rsidR="00540C0D" w:rsidRDefault="00540C0D" w:rsidP="00540C0D">
      <w:pPr>
        <w:rPr>
          <w:rFonts w:asciiTheme="minorHAnsi" w:hAnsiTheme="minorHAnsi" w:cstheme="minorHAnsi"/>
          <w:b/>
          <w:sz w:val="20"/>
          <w:szCs w:val="20"/>
        </w:rPr>
      </w:pPr>
    </w:p>
    <w:p w14:paraId="5188B729" w14:textId="77777777" w:rsidR="00540C0D" w:rsidRPr="006E4E00" w:rsidRDefault="00540C0D" w:rsidP="00540C0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Signature:_____________________________________      </w:t>
      </w:r>
      <w:r w:rsidR="00F207D0">
        <w:rPr>
          <w:rFonts w:asciiTheme="minorHAnsi" w:hAnsiTheme="minorHAnsi" w:cstheme="minorHAnsi"/>
          <w:b/>
          <w:sz w:val="20"/>
          <w:szCs w:val="20"/>
        </w:rPr>
        <w:t xml:space="preserve">    Date:___________________                         </w:t>
      </w:r>
    </w:p>
    <w:p w14:paraId="04E78414" w14:textId="77777777" w:rsidR="00BD1495" w:rsidRDefault="00483554" w:rsidP="00BD1495">
      <w:pPr>
        <w:pStyle w:val="Heading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36E43E57" wp14:editId="6D387189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518160" cy="591185"/>
            <wp:effectExtent l="0" t="0" r="0" b="0"/>
            <wp:wrapThrough wrapText="bothSides">
              <wp:wrapPolygon edited="0">
                <wp:start x="8735" y="696"/>
                <wp:lineTo x="3971" y="6960"/>
                <wp:lineTo x="3971" y="13224"/>
                <wp:lineTo x="7941" y="20185"/>
                <wp:lineTo x="13500" y="20185"/>
                <wp:lineTo x="19059" y="11832"/>
                <wp:lineTo x="16676" y="4176"/>
                <wp:lineTo x="14294" y="696"/>
                <wp:lineTo x="8735" y="696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2A11F" w14:textId="77777777" w:rsidR="00BD1495" w:rsidRPr="00F207D0" w:rsidRDefault="00BD1495" w:rsidP="00BD1495">
      <w:pPr>
        <w:pStyle w:val="Heading1"/>
        <w:rPr>
          <w:rFonts w:ascii="Calibri" w:hAnsi="Calibri" w:cs="Calibri"/>
          <w:sz w:val="22"/>
          <w:szCs w:val="22"/>
        </w:rPr>
      </w:pPr>
      <w:r w:rsidRPr="00F207D0">
        <w:rPr>
          <w:rFonts w:ascii="Calibri" w:hAnsi="Calibri" w:cs="Calibri"/>
          <w:sz w:val="22"/>
          <w:szCs w:val="22"/>
        </w:rPr>
        <w:t xml:space="preserve">Steinbrenner High School PTSA Senior Scholarship Teacher Recommendation Form </w:t>
      </w:r>
    </w:p>
    <w:p w14:paraId="05AC0266" w14:textId="77777777" w:rsidR="00BD1495" w:rsidRDefault="00BD1495" w:rsidP="00BD1495">
      <w:pPr>
        <w:rPr>
          <w:rFonts w:ascii="Calibri" w:hAnsi="Calibri" w:cs="Calibri"/>
          <w:sz w:val="22"/>
          <w:szCs w:val="22"/>
        </w:rPr>
      </w:pPr>
    </w:p>
    <w:p w14:paraId="32E4B841" w14:textId="77777777" w:rsidR="00BD1495" w:rsidRDefault="00BD1495" w:rsidP="00BD1495">
      <w:pPr>
        <w:rPr>
          <w:rFonts w:ascii="Calibri" w:hAnsi="Calibri" w:cs="Calibri"/>
          <w:sz w:val="22"/>
          <w:szCs w:val="22"/>
        </w:rPr>
      </w:pPr>
    </w:p>
    <w:p w14:paraId="0B7D6E1B" w14:textId="77777777" w:rsidR="00BD1495" w:rsidRPr="00540C0D" w:rsidRDefault="00BD1495" w:rsidP="00BD1495">
      <w:pPr>
        <w:rPr>
          <w:rFonts w:ascii="Calibri" w:hAnsi="Calibri" w:cs="Calibri"/>
          <w:sz w:val="22"/>
          <w:szCs w:val="22"/>
        </w:rPr>
      </w:pPr>
      <w:r w:rsidRPr="00540C0D">
        <w:rPr>
          <w:rFonts w:ascii="Calibri" w:hAnsi="Calibri" w:cs="Calibri"/>
          <w:sz w:val="22"/>
          <w:szCs w:val="22"/>
        </w:rPr>
        <w:t>Student Name __________________________               Teacher Name __________________________</w:t>
      </w:r>
    </w:p>
    <w:p w14:paraId="65F5C923" w14:textId="77777777" w:rsidR="00BD1495" w:rsidRPr="00540C0D" w:rsidRDefault="00BD1495" w:rsidP="00BD1495">
      <w:pPr>
        <w:rPr>
          <w:rFonts w:ascii="Calibri" w:hAnsi="Calibri" w:cs="Calibri"/>
          <w:sz w:val="22"/>
          <w:szCs w:val="22"/>
        </w:rPr>
      </w:pPr>
    </w:p>
    <w:p w14:paraId="213240EC" w14:textId="77777777" w:rsidR="00BD1495" w:rsidRPr="00540C0D" w:rsidRDefault="00BD1495" w:rsidP="00BD1495">
      <w:pPr>
        <w:rPr>
          <w:rFonts w:ascii="Calibri" w:hAnsi="Calibri" w:cs="Calibri"/>
          <w:sz w:val="22"/>
          <w:szCs w:val="22"/>
        </w:rPr>
      </w:pPr>
      <w:r w:rsidRPr="00540C0D">
        <w:rPr>
          <w:rFonts w:ascii="Calibri" w:hAnsi="Calibri" w:cs="Calibri"/>
          <w:sz w:val="22"/>
          <w:szCs w:val="22"/>
        </w:rPr>
        <w:t xml:space="preserve">TEACHER DIRECTIONS: The above named student is being considered for a PTSA Scholarship. The selection committee will use your recommendation to determine if he/she meets the PTSA’s high standards of service, leadership, and character. Please complete the survey and turn in the completed form to the </w:t>
      </w:r>
      <w:r w:rsidRPr="00540C0D">
        <w:rPr>
          <w:rFonts w:ascii="Calibri" w:hAnsi="Calibri" w:cs="Calibri"/>
          <w:b/>
          <w:sz w:val="22"/>
          <w:szCs w:val="22"/>
        </w:rPr>
        <w:t>PTSA mailbox</w:t>
      </w:r>
      <w:r w:rsidRPr="00540C0D">
        <w:rPr>
          <w:rFonts w:ascii="Calibri" w:hAnsi="Calibri" w:cs="Calibri"/>
          <w:sz w:val="22"/>
          <w:szCs w:val="22"/>
        </w:rPr>
        <w:t xml:space="preserve"> in the front office no later than </w:t>
      </w:r>
      <w:r w:rsidRPr="00540C0D">
        <w:rPr>
          <w:rFonts w:ascii="Calibri" w:hAnsi="Calibri" w:cs="Calibri"/>
          <w:b/>
          <w:sz w:val="22"/>
          <w:szCs w:val="22"/>
        </w:rPr>
        <w:t>Friday, February 5th, 2021</w:t>
      </w:r>
      <w:r w:rsidRPr="00540C0D">
        <w:rPr>
          <w:rFonts w:ascii="Calibri" w:hAnsi="Calibri" w:cs="Calibri"/>
          <w:sz w:val="22"/>
          <w:szCs w:val="22"/>
        </w:rPr>
        <w:t>. If you have questions or comments, please contact Sandy Webster</w:t>
      </w:r>
      <w:r>
        <w:rPr>
          <w:rFonts w:ascii="Calibri" w:hAnsi="Calibri" w:cs="Calibri"/>
          <w:sz w:val="22"/>
          <w:szCs w:val="22"/>
        </w:rPr>
        <w:t xml:space="preserve"> </w:t>
      </w:r>
      <w:r w:rsidRPr="00540C0D">
        <w:rPr>
          <w:rFonts w:ascii="Calibri" w:hAnsi="Calibri" w:cs="Calibri"/>
          <w:sz w:val="22"/>
          <w:szCs w:val="22"/>
        </w:rPr>
        <w:t>(</w:t>
      </w:r>
      <w:r w:rsidRPr="00540C0D">
        <w:rPr>
          <w:rFonts w:ascii="Calibri" w:hAnsi="Calibri" w:cs="Calibri"/>
        </w:rPr>
        <w:t>swebsternyc@gmail.com</w:t>
      </w:r>
      <w:r w:rsidRPr="00540C0D">
        <w:rPr>
          <w:rFonts w:ascii="Calibri" w:hAnsi="Calibri" w:cs="Calibri"/>
          <w:sz w:val="22"/>
          <w:szCs w:val="22"/>
        </w:rPr>
        <w:t>).</w:t>
      </w:r>
    </w:p>
    <w:p w14:paraId="1FF16538" w14:textId="77777777" w:rsidR="00BD1495" w:rsidRPr="00540C0D" w:rsidRDefault="00BD1495" w:rsidP="00BD1495">
      <w:pPr>
        <w:rPr>
          <w:rFonts w:ascii="Calibri" w:hAnsi="Calibri" w:cs="Calibri"/>
          <w:sz w:val="22"/>
          <w:szCs w:val="22"/>
        </w:rPr>
      </w:pPr>
    </w:p>
    <w:p w14:paraId="0AC4D3C3" w14:textId="77777777" w:rsidR="00BD1495" w:rsidRPr="00540C0D" w:rsidRDefault="00BD1495" w:rsidP="00BD1495">
      <w:pPr>
        <w:rPr>
          <w:rFonts w:ascii="Calibri" w:hAnsi="Calibri" w:cs="Calibri"/>
          <w:sz w:val="22"/>
          <w:szCs w:val="22"/>
        </w:rPr>
      </w:pPr>
      <w:r w:rsidRPr="00540C0D">
        <w:rPr>
          <w:rFonts w:ascii="Calibri" w:hAnsi="Calibri" w:cs="Calibri"/>
          <w:sz w:val="22"/>
          <w:szCs w:val="22"/>
        </w:rPr>
        <w:t>PRIVACY NOTE: Your input will be treated as confidential information by the Steinbrenner PTSA. Students and/or parents will not have access to the information you provide.</w:t>
      </w:r>
    </w:p>
    <w:p w14:paraId="3BFC9F14" w14:textId="77777777" w:rsidR="00BD1495" w:rsidRDefault="00BD1495" w:rsidP="00BD14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1858"/>
        <w:gridCol w:w="1176"/>
        <w:gridCol w:w="1176"/>
        <w:gridCol w:w="1176"/>
        <w:gridCol w:w="1261"/>
        <w:gridCol w:w="1424"/>
      </w:tblGrid>
      <w:tr w:rsidR="00BD1495" w:rsidRPr="00436210" w14:paraId="5045B941" w14:textId="77777777" w:rsidTr="00BD1495">
        <w:trPr>
          <w:trHeight w:val="877"/>
        </w:trPr>
        <w:tc>
          <w:tcPr>
            <w:tcW w:w="657" w:type="dxa"/>
          </w:tcPr>
          <w:p w14:paraId="656FA7CB" w14:textId="77777777" w:rsidR="00BD1495" w:rsidRPr="00436210" w:rsidRDefault="00BD1495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</w:tcPr>
          <w:p w14:paraId="0784F54F" w14:textId="77777777" w:rsidR="00BD1495" w:rsidRPr="00436210" w:rsidRDefault="00BD1495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14:paraId="12C39405" w14:textId="77777777" w:rsidR="00BD1495" w:rsidRPr="004B5B5C" w:rsidRDefault="00BD1495" w:rsidP="00D62B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Below average</w:t>
            </w:r>
          </w:p>
          <w:p w14:paraId="74123FC2" w14:textId="77777777" w:rsidR="00BD1495" w:rsidRDefault="00BD1495" w:rsidP="00D62B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B24DB4D" w14:textId="77777777" w:rsidR="00BD1495" w:rsidRPr="004B5B5C" w:rsidRDefault="00BD1495" w:rsidP="00D62BD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176" w:type="dxa"/>
          </w:tcPr>
          <w:p w14:paraId="4FFE137B" w14:textId="77777777" w:rsidR="00BD1495" w:rsidRPr="004B5B5C" w:rsidRDefault="00BD1495" w:rsidP="00D62B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Average</w:t>
            </w:r>
          </w:p>
          <w:p w14:paraId="613E2EEC" w14:textId="77777777" w:rsidR="00BD1495" w:rsidRDefault="00BD1495" w:rsidP="00D62B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99AFA63" w14:textId="77777777" w:rsidR="00BD1495" w:rsidRDefault="00BD1495" w:rsidP="00D62B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9847BF6" w14:textId="77777777" w:rsidR="00BD1495" w:rsidRPr="004B5B5C" w:rsidRDefault="00BD1495" w:rsidP="00D62BD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176" w:type="dxa"/>
          </w:tcPr>
          <w:p w14:paraId="2A945799" w14:textId="77777777" w:rsidR="00BD1495" w:rsidRPr="004B5B5C" w:rsidRDefault="00BD1495" w:rsidP="00D62B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Above Average</w:t>
            </w:r>
          </w:p>
          <w:p w14:paraId="17F14A26" w14:textId="77777777" w:rsidR="00BD1495" w:rsidRDefault="00BD1495" w:rsidP="00D62B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EB644CF" w14:textId="77777777" w:rsidR="00BD1495" w:rsidRPr="004B5B5C" w:rsidRDefault="00BD1495" w:rsidP="00D62BD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261" w:type="dxa"/>
          </w:tcPr>
          <w:p w14:paraId="517A8B18" w14:textId="77777777" w:rsidR="00BD1495" w:rsidRPr="004B5B5C" w:rsidRDefault="00BD1495" w:rsidP="00D62B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Excellent (top 10% this year)</w:t>
            </w:r>
          </w:p>
          <w:p w14:paraId="65370603" w14:textId="77777777" w:rsidR="00BD1495" w:rsidRDefault="00BD1495" w:rsidP="00D62B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AEE8952" w14:textId="77777777" w:rsidR="00BD1495" w:rsidRPr="004B5B5C" w:rsidRDefault="00BD1495" w:rsidP="00D62BD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424" w:type="dxa"/>
          </w:tcPr>
          <w:p w14:paraId="7C16B54D" w14:textId="77777777" w:rsidR="00BD1495" w:rsidRPr="004B5B5C" w:rsidRDefault="00BD1495" w:rsidP="00D62B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B5C">
              <w:rPr>
                <w:rFonts w:ascii="Calibri" w:hAnsi="Calibri" w:cs="Calibri"/>
                <w:sz w:val="18"/>
                <w:szCs w:val="18"/>
              </w:rPr>
              <w:t>One of the top few I have ever met</w:t>
            </w:r>
          </w:p>
          <w:p w14:paraId="0E3632C0" w14:textId="77777777" w:rsidR="00BD1495" w:rsidRPr="004B5B5C" w:rsidRDefault="00BD1495" w:rsidP="00D62BD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5B5C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</w:tr>
      <w:tr w:rsidR="00BD1495" w:rsidRPr="00436210" w14:paraId="6B69449C" w14:textId="77777777" w:rsidTr="00BD1495">
        <w:trPr>
          <w:trHeight w:val="634"/>
        </w:trPr>
        <w:tc>
          <w:tcPr>
            <w:tcW w:w="657" w:type="dxa"/>
            <w:vMerge w:val="restart"/>
            <w:textDirection w:val="btLr"/>
          </w:tcPr>
          <w:p w14:paraId="1DE0D3B9" w14:textId="77777777" w:rsidR="00BD1495" w:rsidRPr="004B5B5C" w:rsidRDefault="00BD1495" w:rsidP="00D62BD2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5B5C">
              <w:rPr>
                <w:rFonts w:ascii="Calibri" w:hAnsi="Calibri" w:cs="Calibri"/>
                <w:b/>
                <w:sz w:val="22"/>
                <w:szCs w:val="22"/>
              </w:rPr>
              <w:t>Academic Ability</w:t>
            </w:r>
          </w:p>
        </w:tc>
        <w:tc>
          <w:tcPr>
            <w:tcW w:w="1858" w:type="dxa"/>
          </w:tcPr>
          <w:p w14:paraId="55272344" w14:textId="77777777" w:rsidR="00BD1495" w:rsidRPr="00436210" w:rsidRDefault="00BD1495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Academic Performance</w:t>
            </w:r>
          </w:p>
        </w:tc>
        <w:tc>
          <w:tcPr>
            <w:tcW w:w="1176" w:type="dxa"/>
          </w:tcPr>
          <w:p w14:paraId="5980D758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14:paraId="3ED23D89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14:paraId="228F8032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1" w:type="dxa"/>
          </w:tcPr>
          <w:p w14:paraId="7635C651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4" w:type="dxa"/>
          </w:tcPr>
          <w:p w14:paraId="08060E8F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1495" w:rsidRPr="00436210" w14:paraId="6FE714D9" w14:textId="77777777" w:rsidTr="00BD1495">
        <w:trPr>
          <w:trHeight w:val="713"/>
        </w:trPr>
        <w:tc>
          <w:tcPr>
            <w:tcW w:w="657" w:type="dxa"/>
            <w:vMerge/>
          </w:tcPr>
          <w:p w14:paraId="407A0B82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</w:tcPr>
          <w:p w14:paraId="2518575D" w14:textId="77777777" w:rsidR="00BD1495" w:rsidRPr="00436210" w:rsidRDefault="00BD1495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Oral Communication Skills</w:t>
            </w:r>
          </w:p>
        </w:tc>
        <w:tc>
          <w:tcPr>
            <w:tcW w:w="1176" w:type="dxa"/>
          </w:tcPr>
          <w:p w14:paraId="31DC5C29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14:paraId="6DC84E68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14:paraId="3874F0DB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1" w:type="dxa"/>
          </w:tcPr>
          <w:p w14:paraId="7948CBCF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4" w:type="dxa"/>
          </w:tcPr>
          <w:p w14:paraId="78BFC4A0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1495" w:rsidRPr="00436210" w14:paraId="0F7FE0F1" w14:textId="77777777" w:rsidTr="00BD1495">
        <w:trPr>
          <w:trHeight w:val="618"/>
        </w:trPr>
        <w:tc>
          <w:tcPr>
            <w:tcW w:w="657" w:type="dxa"/>
            <w:vMerge/>
          </w:tcPr>
          <w:p w14:paraId="0F17CA3D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</w:tcPr>
          <w:p w14:paraId="1EB62DF3" w14:textId="77777777" w:rsidR="00BD1495" w:rsidRPr="00436210" w:rsidRDefault="00BD1495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Written Communication Skills</w:t>
            </w:r>
          </w:p>
        </w:tc>
        <w:tc>
          <w:tcPr>
            <w:tcW w:w="1176" w:type="dxa"/>
          </w:tcPr>
          <w:p w14:paraId="4E0D8810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14:paraId="78299DE8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14:paraId="6F9BD426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1" w:type="dxa"/>
          </w:tcPr>
          <w:p w14:paraId="4826B435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4" w:type="dxa"/>
          </w:tcPr>
          <w:p w14:paraId="0FDC3F95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1495" w:rsidRPr="00436210" w14:paraId="3027034D" w14:textId="77777777" w:rsidTr="00BD1495">
        <w:trPr>
          <w:trHeight w:val="375"/>
        </w:trPr>
        <w:tc>
          <w:tcPr>
            <w:tcW w:w="657" w:type="dxa"/>
            <w:vMerge/>
          </w:tcPr>
          <w:p w14:paraId="37E53EAA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</w:tcPr>
          <w:p w14:paraId="70A1D3AD" w14:textId="77777777" w:rsidR="00BD1495" w:rsidRPr="00436210" w:rsidRDefault="00BD1495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Curiosity</w:t>
            </w:r>
          </w:p>
        </w:tc>
        <w:tc>
          <w:tcPr>
            <w:tcW w:w="1176" w:type="dxa"/>
          </w:tcPr>
          <w:p w14:paraId="0B427E79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14:paraId="10FAADB8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14:paraId="7BE72370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1" w:type="dxa"/>
          </w:tcPr>
          <w:p w14:paraId="6D477758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4" w:type="dxa"/>
          </w:tcPr>
          <w:p w14:paraId="69BA6E51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1495" w:rsidRPr="00436210" w14:paraId="40173B13" w14:textId="77777777" w:rsidTr="00BD1495">
        <w:trPr>
          <w:trHeight w:val="382"/>
        </w:trPr>
        <w:tc>
          <w:tcPr>
            <w:tcW w:w="657" w:type="dxa"/>
            <w:vMerge w:val="restart"/>
            <w:textDirection w:val="btLr"/>
          </w:tcPr>
          <w:p w14:paraId="63B66DB3" w14:textId="77777777" w:rsidR="00BD1495" w:rsidRPr="004B5B5C" w:rsidRDefault="00BD1495" w:rsidP="00D62BD2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5B5C">
              <w:rPr>
                <w:rFonts w:ascii="Calibri" w:hAnsi="Calibri" w:cs="Calibri"/>
                <w:b/>
                <w:sz w:val="22"/>
                <w:szCs w:val="22"/>
              </w:rPr>
              <w:t>Work Ethic</w:t>
            </w:r>
          </w:p>
        </w:tc>
        <w:tc>
          <w:tcPr>
            <w:tcW w:w="1858" w:type="dxa"/>
          </w:tcPr>
          <w:p w14:paraId="689B45DD" w14:textId="77777777" w:rsidR="00BD1495" w:rsidRPr="00436210" w:rsidRDefault="00BD1495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Attitude</w:t>
            </w:r>
          </w:p>
        </w:tc>
        <w:tc>
          <w:tcPr>
            <w:tcW w:w="1176" w:type="dxa"/>
          </w:tcPr>
          <w:p w14:paraId="27D42752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14:paraId="10F54E2F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14:paraId="2DC508F0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1" w:type="dxa"/>
          </w:tcPr>
          <w:p w14:paraId="7AF4AAF0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4" w:type="dxa"/>
          </w:tcPr>
          <w:p w14:paraId="174EAB88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1495" w:rsidRPr="00436210" w14:paraId="5AD14226" w14:textId="77777777" w:rsidTr="00BD1495">
        <w:trPr>
          <w:trHeight w:val="382"/>
        </w:trPr>
        <w:tc>
          <w:tcPr>
            <w:tcW w:w="657" w:type="dxa"/>
            <w:vMerge/>
          </w:tcPr>
          <w:p w14:paraId="56422A5B" w14:textId="77777777" w:rsidR="00BD1495" w:rsidRPr="00436210" w:rsidRDefault="00BD1495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</w:tcPr>
          <w:p w14:paraId="435FD8D3" w14:textId="77777777" w:rsidR="00BD1495" w:rsidRPr="00436210" w:rsidRDefault="00BD1495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Initiative</w:t>
            </w:r>
          </w:p>
        </w:tc>
        <w:tc>
          <w:tcPr>
            <w:tcW w:w="1176" w:type="dxa"/>
          </w:tcPr>
          <w:p w14:paraId="4F0DE27B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14:paraId="62B65BA1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14:paraId="08E60C41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1" w:type="dxa"/>
          </w:tcPr>
          <w:p w14:paraId="7C70C824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4" w:type="dxa"/>
          </w:tcPr>
          <w:p w14:paraId="0DBB0591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1495" w:rsidRPr="00436210" w14:paraId="184B9C12" w14:textId="77777777" w:rsidTr="00BD1495">
        <w:trPr>
          <w:trHeight w:val="618"/>
        </w:trPr>
        <w:tc>
          <w:tcPr>
            <w:tcW w:w="657" w:type="dxa"/>
            <w:vMerge/>
          </w:tcPr>
          <w:p w14:paraId="28E387AB" w14:textId="77777777" w:rsidR="00BD1495" w:rsidRPr="00436210" w:rsidRDefault="00BD1495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</w:tcPr>
          <w:p w14:paraId="3BD8791F" w14:textId="77777777" w:rsidR="00BD1495" w:rsidRPr="00436210" w:rsidRDefault="00BD1495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Ability to Work Independently</w:t>
            </w:r>
          </w:p>
        </w:tc>
        <w:tc>
          <w:tcPr>
            <w:tcW w:w="1176" w:type="dxa"/>
          </w:tcPr>
          <w:p w14:paraId="7AAB7778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14:paraId="1F13354D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14:paraId="3EF08471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1" w:type="dxa"/>
          </w:tcPr>
          <w:p w14:paraId="2C15C91B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4" w:type="dxa"/>
          </w:tcPr>
          <w:p w14:paraId="5AD0D36B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1495" w:rsidRPr="00436210" w14:paraId="2CF19C19" w14:textId="77777777" w:rsidTr="00BD1495">
        <w:trPr>
          <w:trHeight w:val="453"/>
        </w:trPr>
        <w:tc>
          <w:tcPr>
            <w:tcW w:w="657" w:type="dxa"/>
            <w:vMerge/>
          </w:tcPr>
          <w:p w14:paraId="27AF1D1B" w14:textId="77777777" w:rsidR="00BD1495" w:rsidRPr="00436210" w:rsidRDefault="00BD1495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</w:tcPr>
          <w:p w14:paraId="03FC61FD" w14:textId="77777777" w:rsidR="00BD1495" w:rsidRPr="00436210" w:rsidRDefault="00BD1495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Responsibility</w:t>
            </w:r>
          </w:p>
        </w:tc>
        <w:tc>
          <w:tcPr>
            <w:tcW w:w="1176" w:type="dxa"/>
          </w:tcPr>
          <w:p w14:paraId="0447DDD6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14:paraId="541613B0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14:paraId="6DFE2293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1" w:type="dxa"/>
          </w:tcPr>
          <w:p w14:paraId="498140DC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4" w:type="dxa"/>
          </w:tcPr>
          <w:p w14:paraId="7EA221A4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1495" w:rsidRPr="00436210" w14:paraId="107F9F19" w14:textId="77777777" w:rsidTr="00BD1495">
        <w:trPr>
          <w:trHeight w:val="470"/>
        </w:trPr>
        <w:tc>
          <w:tcPr>
            <w:tcW w:w="657" w:type="dxa"/>
            <w:vMerge w:val="restart"/>
            <w:textDirection w:val="btLr"/>
          </w:tcPr>
          <w:p w14:paraId="4BFE26F3" w14:textId="77777777" w:rsidR="00BD1495" w:rsidRPr="004B5B5C" w:rsidRDefault="00BD1495" w:rsidP="00D62BD2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5B5C">
              <w:rPr>
                <w:rFonts w:ascii="Calibri" w:hAnsi="Calibri" w:cs="Calibri"/>
                <w:b/>
                <w:sz w:val="22"/>
                <w:szCs w:val="22"/>
              </w:rPr>
              <w:t>Peer Relationships</w:t>
            </w:r>
          </w:p>
        </w:tc>
        <w:tc>
          <w:tcPr>
            <w:tcW w:w="1858" w:type="dxa"/>
          </w:tcPr>
          <w:p w14:paraId="70291722" w14:textId="77777777" w:rsidR="00BD1495" w:rsidRPr="00436210" w:rsidRDefault="00BD1495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Empathy</w:t>
            </w:r>
          </w:p>
        </w:tc>
        <w:tc>
          <w:tcPr>
            <w:tcW w:w="1176" w:type="dxa"/>
          </w:tcPr>
          <w:p w14:paraId="736971E7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14:paraId="2F43A32E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14:paraId="50D7E3B7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1" w:type="dxa"/>
          </w:tcPr>
          <w:p w14:paraId="0547D2AE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4" w:type="dxa"/>
          </w:tcPr>
          <w:p w14:paraId="2F69FF9B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1495" w:rsidRPr="00436210" w14:paraId="4A9EDE38" w14:textId="77777777" w:rsidTr="00BD1495">
        <w:trPr>
          <w:trHeight w:val="461"/>
        </w:trPr>
        <w:tc>
          <w:tcPr>
            <w:tcW w:w="657" w:type="dxa"/>
            <w:vMerge/>
          </w:tcPr>
          <w:p w14:paraId="0B0747FE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</w:tcPr>
          <w:p w14:paraId="3161A0CF" w14:textId="77777777" w:rsidR="00BD1495" w:rsidRPr="00436210" w:rsidRDefault="00BD1495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Cooperation</w:t>
            </w:r>
          </w:p>
        </w:tc>
        <w:tc>
          <w:tcPr>
            <w:tcW w:w="1176" w:type="dxa"/>
          </w:tcPr>
          <w:p w14:paraId="0962EE42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14:paraId="335B1146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14:paraId="47B28637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1" w:type="dxa"/>
          </w:tcPr>
          <w:p w14:paraId="26D3D961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4" w:type="dxa"/>
          </w:tcPr>
          <w:p w14:paraId="28471935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1495" w:rsidRPr="00436210" w14:paraId="5EEDE2B8" w14:textId="77777777" w:rsidTr="00BD1495">
        <w:trPr>
          <w:trHeight w:val="539"/>
        </w:trPr>
        <w:tc>
          <w:tcPr>
            <w:tcW w:w="657" w:type="dxa"/>
            <w:vMerge/>
          </w:tcPr>
          <w:p w14:paraId="4BBFEDA0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8" w:type="dxa"/>
          </w:tcPr>
          <w:p w14:paraId="1D0BE074" w14:textId="77777777" w:rsidR="00BD1495" w:rsidRPr="00436210" w:rsidRDefault="00BD1495" w:rsidP="00D62B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6210">
              <w:rPr>
                <w:rFonts w:ascii="Calibri" w:hAnsi="Calibri" w:cs="Calibri"/>
                <w:sz w:val="22"/>
                <w:szCs w:val="22"/>
              </w:rPr>
              <w:t>Interactions with Peers</w:t>
            </w:r>
          </w:p>
        </w:tc>
        <w:tc>
          <w:tcPr>
            <w:tcW w:w="1176" w:type="dxa"/>
          </w:tcPr>
          <w:p w14:paraId="6BAE86FF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14:paraId="217DE212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14:paraId="755682B6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1" w:type="dxa"/>
          </w:tcPr>
          <w:p w14:paraId="12E16679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4" w:type="dxa"/>
          </w:tcPr>
          <w:p w14:paraId="6C24E83A" w14:textId="77777777" w:rsidR="00BD1495" w:rsidRPr="00436210" w:rsidRDefault="00BD1495" w:rsidP="00D62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1F8B2D" w14:textId="77777777" w:rsidR="00BD1495" w:rsidRPr="0064163A" w:rsidRDefault="00BD1495" w:rsidP="00BD1495">
      <w:pPr>
        <w:rPr>
          <w:rFonts w:asciiTheme="minorHAnsi" w:hAnsiTheme="minorHAnsi" w:cstheme="minorHAnsi"/>
          <w:sz w:val="22"/>
          <w:szCs w:val="22"/>
        </w:rPr>
      </w:pPr>
    </w:p>
    <w:p w14:paraId="402B317D" w14:textId="77777777" w:rsidR="00BD1495" w:rsidRPr="00436210" w:rsidRDefault="00BD1495" w:rsidP="00BD1495">
      <w:pPr>
        <w:rPr>
          <w:rFonts w:ascii="Calibri" w:hAnsi="Calibri" w:cs="Calibri"/>
        </w:rPr>
      </w:pPr>
      <w:r w:rsidRPr="00436210">
        <w:rPr>
          <w:rFonts w:ascii="Calibri" w:hAnsi="Calibri" w:cs="Calibri"/>
        </w:rPr>
        <w:t>Comments/Additional feedback:</w:t>
      </w:r>
    </w:p>
    <w:p w14:paraId="541650B7" w14:textId="77777777" w:rsidR="00BD1495" w:rsidRDefault="00BD1495" w:rsidP="00BD1495">
      <w:pPr>
        <w:ind w:right="-86"/>
        <w:rPr>
          <w:rFonts w:ascii="Arial" w:hAnsi="Arial" w:cs="Arial"/>
        </w:rPr>
      </w:pPr>
    </w:p>
    <w:p w14:paraId="7723612E" w14:textId="77777777" w:rsidR="00BD1495" w:rsidRDefault="00BD1495" w:rsidP="00BD1495">
      <w:pPr>
        <w:rPr>
          <w:rFonts w:asciiTheme="minorHAnsi" w:hAnsiTheme="minorHAnsi" w:cstheme="minorHAnsi"/>
          <w:b/>
          <w:sz w:val="20"/>
          <w:szCs w:val="20"/>
        </w:rPr>
      </w:pPr>
    </w:p>
    <w:p w14:paraId="235426B6" w14:textId="77777777" w:rsidR="00BD1495" w:rsidRDefault="00BD1495" w:rsidP="00BD1495">
      <w:pPr>
        <w:rPr>
          <w:rFonts w:asciiTheme="minorHAnsi" w:hAnsiTheme="minorHAnsi" w:cstheme="minorHAnsi"/>
          <w:b/>
          <w:sz w:val="20"/>
          <w:szCs w:val="20"/>
        </w:rPr>
      </w:pPr>
    </w:p>
    <w:p w14:paraId="6E5DD77A" w14:textId="77777777" w:rsidR="00552C7B" w:rsidRDefault="00552C7B" w:rsidP="00BD1495">
      <w:pPr>
        <w:rPr>
          <w:rFonts w:asciiTheme="minorHAnsi" w:hAnsiTheme="minorHAnsi" w:cstheme="minorHAnsi"/>
          <w:b/>
          <w:sz w:val="20"/>
          <w:szCs w:val="20"/>
        </w:rPr>
      </w:pPr>
    </w:p>
    <w:p w14:paraId="2120487A" w14:textId="77777777" w:rsidR="00BD1495" w:rsidRPr="006E4E00" w:rsidRDefault="00BD1495" w:rsidP="00BD149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Signature:_____________________________________          Date:___________________                         </w:t>
      </w:r>
    </w:p>
    <w:p w14:paraId="6E892C2F" w14:textId="77777777" w:rsidR="00540C0D" w:rsidRPr="004E34C6" w:rsidRDefault="00540C0D" w:rsidP="004E34C6"/>
    <w:sectPr w:rsidR="00540C0D" w:rsidRPr="004E34C6" w:rsidSect="00A749C3">
      <w:footerReference w:type="default" r:id="rId13"/>
      <w:pgSz w:w="12240" w:h="15840"/>
      <w:pgMar w:top="1080" w:right="1080" w:bottom="108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21D7C" w14:textId="77777777" w:rsidR="00E71421" w:rsidRDefault="00E71421" w:rsidP="00176E67">
      <w:r>
        <w:separator/>
      </w:r>
    </w:p>
  </w:endnote>
  <w:endnote w:type="continuationSeparator" w:id="0">
    <w:p w14:paraId="3DE318E6" w14:textId="77777777" w:rsidR="00E71421" w:rsidRDefault="00E7142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51E9B" w14:textId="77777777" w:rsidR="00176E67" w:rsidRDefault="00176E67" w:rsidP="00392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BFB22" w14:textId="77777777" w:rsidR="00E71421" w:rsidRDefault="00E71421" w:rsidP="00176E67">
      <w:r>
        <w:separator/>
      </w:r>
    </w:p>
  </w:footnote>
  <w:footnote w:type="continuationSeparator" w:id="0">
    <w:p w14:paraId="4ECF1B26" w14:textId="77777777" w:rsidR="00E71421" w:rsidRDefault="00E7142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00BBC"/>
    <w:multiLevelType w:val="hybridMultilevel"/>
    <w:tmpl w:val="AA0C0784"/>
    <w:lvl w:ilvl="0" w:tplc="9306DA1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D4F71"/>
    <w:multiLevelType w:val="hybridMultilevel"/>
    <w:tmpl w:val="B4801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87563"/>
    <w:multiLevelType w:val="hybridMultilevel"/>
    <w:tmpl w:val="362EEB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141C25"/>
    <w:multiLevelType w:val="hybridMultilevel"/>
    <w:tmpl w:val="C6567DDC"/>
    <w:lvl w:ilvl="0" w:tplc="9306DA1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3F66"/>
    <w:multiLevelType w:val="hybridMultilevel"/>
    <w:tmpl w:val="E756828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12E2D"/>
    <w:multiLevelType w:val="hybridMultilevel"/>
    <w:tmpl w:val="D60E7B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39089B"/>
    <w:multiLevelType w:val="hybridMultilevel"/>
    <w:tmpl w:val="C242E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24D7"/>
    <w:multiLevelType w:val="hybridMultilevel"/>
    <w:tmpl w:val="171AC4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8A776F"/>
    <w:multiLevelType w:val="hybridMultilevel"/>
    <w:tmpl w:val="587CE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2"/>
  </w:num>
  <w:num w:numId="15">
    <w:abstractNumId w:val="18"/>
  </w:num>
  <w:num w:numId="16">
    <w:abstractNumId w:val="17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7C"/>
    <w:rsid w:val="000071F7"/>
    <w:rsid w:val="00010B00"/>
    <w:rsid w:val="0002798A"/>
    <w:rsid w:val="00083002"/>
    <w:rsid w:val="00087B85"/>
    <w:rsid w:val="000A01F1"/>
    <w:rsid w:val="000B1076"/>
    <w:rsid w:val="000C1163"/>
    <w:rsid w:val="000C797A"/>
    <w:rsid w:val="000D2539"/>
    <w:rsid w:val="000D2BB8"/>
    <w:rsid w:val="000F02EC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309A"/>
    <w:rsid w:val="00201942"/>
    <w:rsid w:val="00211828"/>
    <w:rsid w:val="0022574F"/>
    <w:rsid w:val="00233D59"/>
    <w:rsid w:val="00250014"/>
    <w:rsid w:val="00252FF6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4256"/>
    <w:rsid w:val="00335259"/>
    <w:rsid w:val="003929F1"/>
    <w:rsid w:val="00392BBD"/>
    <w:rsid w:val="003A1B63"/>
    <w:rsid w:val="003A41A1"/>
    <w:rsid w:val="003B2326"/>
    <w:rsid w:val="003D06A8"/>
    <w:rsid w:val="00400251"/>
    <w:rsid w:val="00437ED0"/>
    <w:rsid w:val="00440CD8"/>
    <w:rsid w:val="00443837"/>
    <w:rsid w:val="00447DAA"/>
    <w:rsid w:val="00450F66"/>
    <w:rsid w:val="00461739"/>
    <w:rsid w:val="00467865"/>
    <w:rsid w:val="0048355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0C0D"/>
    <w:rsid w:val="00552C7B"/>
    <w:rsid w:val="005557F6"/>
    <w:rsid w:val="00563778"/>
    <w:rsid w:val="005B4AE2"/>
    <w:rsid w:val="005E63CC"/>
    <w:rsid w:val="005F317A"/>
    <w:rsid w:val="005F6E87"/>
    <w:rsid w:val="00607FED"/>
    <w:rsid w:val="00613129"/>
    <w:rsid w:val="00617C65"/>
    <w:rsid w:val="0063459A"/>
    <w:rsid w:val="0064594B"/>
    <w:rsid w:val="006467BA"/>
    <w:rsid w:val="0066126B"/>
    <w:rsid w:val="00682C69"/>
    <w:rsid w:val="006D2635"/>
    <w:rsid w:val="006D779C"/>
    <w:rsid w:val="006E4F63"/>
    <w:rsid w:val="006E729E"/>
    <w:rsid w:val="007178D4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26EC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3572E"/>
    <w:rsid w:val="00937DB6"/>
    <w:rsid w:val="0094790F"/>
    <w:rsid w:val="00966B90"/>
    <w:rsid w:val="0096707C"/>
    <w:rsid w:val="009711A4"/>
    <w:rsid w:val="009737B7"/>
    <w:rsid w:val="009802C4"/>
    <w:rsid w:val="0099661B"/>
    <w:rsid w:val="00996790"/>
    <w:rsid w:val="009976D9"/>
    <w:rsid w:val="00997A3E"/>
    <w:rsid w:val="009A12D5"/>
    <w:rsid w:val="009A4EA3"/>
    <w:rsid w:val="009A55DC"/>
    <w:rsid w:val="009C220D"/>
    <w:rsid w:val="009F1F31"/>
    <w:rsid w:val="00A211B2"/>
    <w:rsid w:val="00A2727E"/>
    <w:rsid w:val="00A35524"/>
    <w:rsid w:val="00A60C9E"/>
    <w:rsid w:val="00A749C3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495"/>
    <w:rsid w:val="00BD585E"/>
    <w:rsid w:val="00BE4C2B"/>
    <w:rsid w:val="00C01B15"/>
    <w:rsid w:val="00C079CA"/>
    <w:rsid w:val="00C45FDA"/>
    <w:rsid w:val="00C67741"/>
    <w:rsid w:val="00C74647"/>
    <w:rsid w:val="00C76039"/>
    <w:rsid w:val="00C76480"/>
    <w:rsid w:val="00C80043"/>
    <w:rsid w:val="00C80AD2"/>
    <w:rsid w:val="00C92A3C"/>
    <w:rsid w:val="00C92FD6"/>
    <w:rsid w:val="00CC6E43"/>
    <w:rsid w:val="00CE5DC7"/>
    <w:rsid w:val="00CE7D54"/>
    <w:rsid w:val="00D14E73"/>
    <w:rsid w:val="00D27707"/>
    <w:rsid w:val="00D27FDB"/>
    <w:rsid w:val="00D55AFA"/>
    <w:rsid w:val="00D6155E"/>
    <w:rsid w:val="00D83A19"/>
    <w:rsid w:val="00D86A85"/>
    <w:rsid w:val="00D90A75"/>
    <w:rsid w:val="00DA4514"/>
    <w:rsid w:val="00DA70F2"/>
    <w:rsid w:val="00DC47A2"/>
    <w:rsid w:val="00DE1551"/>
    <w:rsid w:val="00DE1A09"/>
    <w:rsid w:val="00DE7FB7"/>
    <w:rsid w:val="00E106E2"/>
    <w:rsid w:val="00E16104"/>
    <w:rsid w:val="00E20DDA"/>
    <w:rsid w:val="00E27897"/>
    <w:rsid w:val="00E32A8B"/>
    <w:rsid w:val="00E36054"/>
    <w:rsid w:val="00E37E7B"/>
    <w:rsid w:val="00E46E04"/>
    <w:rsid w:val="00E71421"/>
    <w:rsid w:val="00E87396"/>
    <w:rsid w:val="00E96F6F"/>
    <w:rsid w:val="00EB478A"/>
    <w:rsid w:val="00EC42A3"/>
    <w:rsid w:val="00F207D0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32AB1"/>
  <w15:docId w15:val="{D8103D3E-4A1B-1247-A398-0C93D657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1A4"/>
    <w:rPr>
      <w:sz w:val="24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CC6E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0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Erica Dees</dc:creator>
  <cp:lastModifiedBy>Lena Leo</cp:lastModifiedBy>
  <cp:revision>2</cp:revision>
  <cp:lastPrinted>2020-08-28T18:23:00Z</cp:lastPrinted>
  <dcterms:created xsi:type="dcterms:W3CDTF">2020-09-01T22:26:00Z</dcterms:created>
  <dcterms:modified xsi:type="dcterms:W3CDTF">2020-09-01T22:26:00Z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