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5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</w:tblGrid>
      <w:tr w:rsidR="00BE4C2B" w14:paraId="4584F4B5" w14:textId="77777777" w:rsidTr="00BE4C2B">
        <w:tc>
          <w:tcPr>
            <w:tcW w:w="5040" w:type="dxa"/>
          </w:tcPr>
          <w:p w14:paraId="08A1E2C2" w14:textId="77777777" w:rsidR="00BE4C2B" w:rsidRDefault="00BE4C2B" w:rsidP="00856C35">
            <w:r>
              <w:rPr>
                <w:noProof/>
              </w:rPr>
              <w:drawing>
                <wp:inline distT="0" distB="0" distL="0" distR="0" wp14:anchorId="31910647" wp14:editId="23AA9083">
                  <wp:extent cx="952500" cy="1079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steinbrenner_pta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ACA17E" w14:textId="77777777" w:rsidR="00467865" w:rsidRPr="00252FF6" w:rsidRDefault="00BE4C2B" w:rsidP="00856C35">
      <w:pPr>
        <w:pStyle w:val="Heading1"/>
        <w:rPr>
          <w:rFonts w:ascii="Calibri" w:hAnsi="Calibri" w:cs="Calibri"/>
          <w:sz w:val="22"/>
          <w:szCs w:val="22"/>
        </w:rPr>
      </w:pPr>
      <w:r w:rsidRPr="00252FF6">
        <w:rPr>
          <w:rFonts w:ascii="Calibri" w:hAnsi="Calibri" w:cs="Calibri"/>
          <w:sz w:val="22"/>
          <w:szCs w:val="22"/>
        </w:rPr>
        <w:t>Steinbrenner High School PTSA Scholarship</w:t>
      </w:r>
      <w:r w:rsidR="00856C35" w:rsidRPr="00252FF6">
        <w:rPr>
          <w:rFonts w:ascii="Calibri" w:hAnsi="Calibri" w:cs="Calibri"/>
          <w:sz w:val="22"/>
          <w:szCs w:val="22"/>
        </w:rPr>
        <w:t xml:space="preserve"> Application</w:t>
      </w:r>
    </w:p>
    <w:p w14:paraId="31BC1B2B" w14:textId="77777777" w:rsidR="00856C35" w:rsidRPr="00937DB6" w:rsidRDefault="00856C35" w:rsidP="00856C35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937DB6" w14:paraId="3C48CE81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186B0389" w14:textId="77777777" w:rsidR="00A82BA3" w:rsidRPr="00937DB6" w:rsidRDefault="00A82BA3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C735A1D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054DEFB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2FB11DB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54E8F41F" w14:textId="77777777" w:rsidR="00A82BA3" w:rsidRPr="00937DB6" w:rsidRDefault="00A82BA3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07EA22E1" w14:textId="77777777" w:rsidR="00A82BA3" w:rsidRPr="00937DB6" w:rsidRDefault="00A82BA3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6C35" w:rsidRPr="00937DB6" w14:paraId="06DC1663" w14:textId="77777777" w:rsidTr="00856C35">
        <w:tc>
          <w:tcPr>
            <w:tcW w:w="1081" w:type="dxa"/>
            <w:vAlign w:val="bottom"/>
          </w:tcPr>
          <w:p w14:paraId="5027109E" w14:textId="77777777" w:rsidR="00856C35" w:rsidRPr="00937DB6" w:rsidRDefault="00856C35" w:rsidP="00440CD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05B54A81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6F7E6D2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3F5EC35B" w14:textId="77777777" w:rsidR="00856C35" w:rsidRPr="00937DB6" w:rsidRDefault="00856C35" w:rsidP="0049080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14:paraId="31795553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6CB0DC6" w14:textId="77777777" w:rsidR="00856C35" w:rsidRPr="00937DB6" w:rsidRDefault="00856C35" w:rsidP="00856C3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5382F2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937DB6" w14:paraId="3DFDA63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2D3537B" w14:textId="77777777" w:rsidR="00841645" w:rsidRPr="00937DB6" w:rsidRDefault="00841645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10368029" w14:textId="77777777" w:rsidR="00841645" w:rsidRPr="00937DB6" w:rsidRDefault="00841645" w:rsidP="00856C3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15DF5CA5" w14:textId="77777777" w:rsidR="00841645" w:rsidRPr="00937DB6" w:rsidRDefault="00C92A3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E</w:t>
            </w:r>
            <w:r w:rsidR="003A41A1" w:rsidRPr="00937DB6">
              <w:rPr>
                <w:rFonts w:ascii="Calibri" w:hAnsi="Calibri" w:cs="Calibri"/>
                <w:sz w:val="22"/>
                <w:szCs w:val="22"/>
              </w:rPr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34F1DED0" w14:textId="77777777" w:rsidR="00841645" w:rsidRPr="00937DB6" w:rsidRDefault="00841645" w:rsidP="00440CD8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6DF0903" w14:textId="77777777" w:rsidR="00856C35" w:rsidRPr="00937DB6" w:rsidRDefault="00856C35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440"/>
        <w:gridCol w:w="450"/>
        <w:gridCol w:w="1890"/>
        <w:gridCol w:w="1620"/>
        <w:gridCol w:w="1800"/>
      </w:tblGrid>
      <w:tr w:rsidR="00233D59" w:rsidRPr="00937DB6" w14:paraId="7BE4AFB8" w14:textId="77777777" w:rsidTr="00E16A9E">
        <w:trPr>
          <w:trHeight w:val="288"/>
        </w:trPr>
        <w:tc>
          <w:tcPr>
            <w:tcW w:w="1466" w:type="dxa"/>
            <w:vAlign w:val="bottom"/>
          </w:tcPr>
          <w:p w14:paraId="7569A149" w14:textId="77777777" w:rsidR="00233D59" w:rsidRPr="00937DB6" w:rsidRDefault="00233D59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Weighted GPA: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705D6E9E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14:paraId="4B69A267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Student ID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2E881EC3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vAlign w:val="bottom"/>
          </w:tcPr>
          <w:p w14:paraId="3710F469" w14:textId="77777777" w:rsidR="00233D59" w:rsidRPr="00937DB6" w:rsidRDefault="00937DB6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# PTSA Service hours</w:t>
            </w:r>
            <w:r w:rsidR="00233D5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07D2442" w14:textId="77777777" w:rsidR="00233D59" w:rsidRPr="00937DB6" w:rsidRDefault="00233D59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37965253" w14:textId="77777777" w:rsidTr="00252FF6">
        <w:trPr>
          <w:trHeight w:val="288"/>
        </w:trPr>
        <w:tc>
          <w:tcPr>
            <w:tcW w:w="4320" w:type="dxa"/>
            <w:gridSpan w:val="3"/>
            <w:vAlign w:val="bottom"/>
          </w:tcPr>
          <w:p w14:paraId="0F362B72" w14:textId="77777777" w:rsidR="00937DB6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C2D62CC" w14:textId="77777777" w:rsidR="000F2DF4" w:rsidRPr="00937DB6" w:rsidRDefault="00252FF6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Post-secondary school student plans to attend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760" w:type="dxa"/>
            <w:gridSpan w:val="4"/>
            <w:tcBorders>
              <w:bottom w:val="single" w:sz="4" w:space="0" w:color="auto"/>
            </w:tcBorders>
            <w:vAlign w:val="bottom"/>
          </w:tcPr>
          <w:p w14:paraId="6433F04B" w14:textId="77777777" w:rsidR="000F2DF4" w:rsidRPr="00937DB6" w:rsidRDefault="000F2DF4" w:rsidP="00617C65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CE11545" w14:textId="77777777" w:rsidR="00330050" w:rsidRPr="00937DB6" w:rsidRDefault="00330050" w:rsidP="00330050">
      <w:pPr>
        <w:pStyle w:val="Heading2"/>
        <w:rPr>
          <w:rFonts w:ascii="Calibri" w:hAnsi="Calibri" w:cs="Calibri"/>
          <w:szCs w:val="22"/>
        </w:rPr>
      </w:pPr>
      <w:r w:rsidRPr="00937DB6">
        <w:rPr>
          <w:rFonts w:ascii="Calibri" w:hAnsi="Calibri" w:cs="Calibri"/>
          <w:szCs w:val="22"/>
        </w:rPr>
        <w:t>References</w:t>
      </w:r>
    </w:p>
    <w:p w14:paraId="01F9A6C0" w14:textId="77777777" w:rsidR="00330050" w:rsidRPr="00937DB6" w:rsidRDefault="00330050" w:rsidP="00490804">
      <w:pPr>
        <w:pStyle w:val="Italic"/>
        <w:rPr>
          <w:rFonts w:ascii="Calibri" w:hAnsi="Calibri" w:cs="Calibri"/>
          <w:sz w:val="22"/>
          <w:szCs w:val="22"/>
        </w:rPr>
      </w:pPr>
      <w:r w:rsidRPr="00937DB6">
        <w:rPr>
          <w:rFonts w:ascii="Calibri" w:hAnsi="Calibri" w:cs="Calibri"/>
          <w:sz w:val="22"/>
          <w:szCs w:val="22"/>
        </w:rPr>
        <w:t xml:space="preserve">Please </w:t>
      </w:r>
      <w:r w:rsidR="00937DB6">
        <w:rPr>
          <w:rFonts w:ascii="Calibri" w:hAnsi="Calibri" w:cs="Calibri"/>
          <w:sz w:val="22"/>
          <w:szCs w:val="22"/>
        </w:rPr>
        <w:t xml:space="preserve">list </w:t>
      </w:r>
      <w:r w:rsidR="00BD585E">
        <w:rPr>
          <w:rFonts w:ascii="Calibri" w:hAnsi="Calibri" w:cs="Calibri"/>
          <w:sz w:val="22"/>
          <w:szCs w:val="22"/>
        </w:rPr>
        <w:t>two (2</w:t>
      </w:r>
      <w:r w:rsidR="00233D59" w:rsidRPr="00937DB6">
        <w:rPr>
          <w:rFonts w:ascii="Calibri" w:hAnsi="Calibri" w:cs="Calibri"/>
          <w:sz w:val="22"/>
          <w:szCs w:val="22"/>
        </w:rPr>
        <w:t>)</w:t>
      </w:r>
      <w:r w:rsidRPr="00937DB6">
        <w:rPr>
          <w:rFonts w:ascii="Calibri" w:hAnsi="Calibri" w:cs="Calibri"/>
          <w:sz w:val="22"/>
          <w:szCs w:val="22"/>
        </w:rPr>
        <w:t xml:space="preserve"> </w:t>
      </w:r>
      <w:r w:rsidR="00233D59" w:rsidRPr="00937DB6">
        <w:rPr>
          <w:rFonts w:ascii="Calibri" w:hAnsi="Calibri" w:cs="Calibri"/>
          <w:sz w:val="22"/>
          <w:szCs w:val="22"/>
        </w:rPr>
        <w:t>teacher</w:t>
      </w:r>
      <w:r w:rsidR="00BD585E">
        <w:rPr>
          <w:rFonts w:ascii="Calibri" w:hAnsi="Calibri" w:cs="Calibri"/>
          <w:sz w:val="22"/>
          <w:szCs w:val="22"/>
        </w:rPr>
        <w:t xml:space="preserve"> references (Must attach teacher recommendation forms)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950"/>
        <w:gridCol w:w="1530"/>
        <w:gridCol w:w="2070"/>
      </w:tblGrid>
      <w:tr w:rsidR="000F2DF4" w:rsidRPr="00937DB6" w14:paraId="13D41B1D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617ECD71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589C6302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028F3758" w14:textId="77777777" w:rsidR="000F2DF4" w:rsidRPr="00937DB6" w:rsidRDefault="00233D5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B4AE8DC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0B3FFD22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4B20F430" w14:textId="77777777" w:rsidR="000F2DF4" w:rsidRPr="00937DB6" w:rsidRDefault="00937DB6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44A84F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46F9B47E" w14:textId="77777777" w:rsidR="000F2DF4" w:rsidRPr="00937DB6" w:rsidRDefault="000F2DF4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8E1EC9" w14:textId="77777777" w:rsidR="000F2DF4" w:rsidRPr="00937DB6" w:rsidRDefault="000F2DF4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4CB4241E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DEBB6C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C8EF4E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69171B5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C3F5A8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F2DF4" w:rsidRPr="00937DB6" w14:paraId="2CF98A2F" w14:textId="77777777" w:rsidTr="008226EC">
        <w:trPr>
          <w:trHeight w:val="360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35DA76EE" w14:textId="77777777" w:rsidR="000F2DF4" w:rsidRPr="00937DB6" w:rsidRDefault="000F2DF4" w:rsidP="00490804">
            <w:pPr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Full Name</w:t>
            </w:r>
            <w:r w:rsidR="004A4198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14EBF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4806B766" w14:textId="77777777" w:rsidR="000F2DF4" w:rsidRPr="00937DB6" w:rsidRDefault="008226EC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37DB6">
              <w:rPr>
                <w:rFonts w:ascii="Calibri" w:hAnsi="Calibri" w:cs="Calibri"/>
                <w:sz w:val="22"/>
                <w:szCs w:val="22"/>
              </w:rPr>
              <w:t>Subject taught</w:t>
            </w:r>
            <w:r w:rsidR="000F2DF4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B69EDE" w14:textId="77777777" w:rsidR="000F2DF4" w:rsidRPr="00937DB6" w:rsidRDefault="000F2DF4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2539" w:rsidRPr="00937DB6" w14:paraId="743FAF81" w14:textId="77777777" w:rsidTr="008226EC">
        <w:trPr>
          <w:trHeight w:val="360"/>
        </w:trPr>
        <w:tc>
          <w:tcPr>
            <w:tcW w:w="1530" w:type="dxa"/>
            <w:vAlign w:val="bottom"/>
          </w:tcPr>
          <w:p w14:paraId="7C36F740" w14:textId="77777777" w:rsidR="000D2539" w:rsidRPr="00937DB6" w:rsidRDefault="008226EC" w:rsidP="0049080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Email address</w:t>
            </w:r>
            <w:r w:rsidR="000D2539" w:rsidRPr="00937DB6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B84BB5" w14:textId="77777777" w:rsidR="000D2539" w:rsidRPr="00937DB6" w:rsidRDefault="000D2539" w:rsidP="00A211B2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14:paraId="303D4987" w14:textId="77777777" w:rsidR="000D2539" w:rsidRPr="00937DB6" w:rsidRDefault="000D2539" w:rsidP="00490804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3A93AA" w14:textId="77777777" w:rsidR="000D2539" w:rsidRPr="00937DB6" w:rsidRDefault="000D2539" w:rsidP="00682C69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55AFA" w:rsidRPr="00937DB6" w14:paraId="21DC02FB" w14:textId="77777777" w:rsidTr="008226EC">
        <w:trPr>
          <w:trHeight w:hRule="exact" w:val="144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3CE465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12CC56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535CA51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9F85C8" w14:textId="77777777" w:rsidR="00D55AFA" w:rsidRPr="00937DB6" w:rsidRDefault="00D55AFA" w:rsidP="003300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06B08F0" w14:textId="77777777" w:rsidR="00871876" w:rsidRDefault="00CC6E43" w:rsidP="00871876">
      <w:pPr>
        <w:pStyle w:val="Heading2"/>
      </w:pPr>
      <w:r>
        <w:t>Additional items to Complete</w:t>
      </w:r>
    </w:p>
    <w:p w14:paraId="7542AA0A" w14:textId="77777777" w:rsidR="00334256" w:rsidRDefault="00334256" w:rsidP="00CC6E43">
      <w:pPr>
        <w:rPr>
          <w:rFonts w:ascii="Calibri" w:hAnsi="Calibri" w:cs="Calibri"/>
          <w:sz w:val="22"/>
          <w:szCs w:val="22"/>
        </w:rPr>
      </w:pPr>
    </w:p>
    <w:p w14:paraId="19822D15" w14:textId="77777777" w:rsidR="00E16104" w:rsidRPr="0099661B" w:rsidRDefault="0099661B" w:rsidP="0099661B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Essay </w:t>
      </w:r>
      <w:r w:rsidR="001F309A">
        <w:rPr>
          <w:rFonts w:ascii="Calibri" w:hAnsi="Calibri" w:cs="Calibri"/>
        </w:rPr>
        <w:t>–</w:t>
      </w:r>
      <w:r>
        <w:rPr>
          <w:rFonts w:ascii="Calibri" w:hAnsi="Calibri" w:cs="Calibri"/>
        </w:rPr>
        <w:t xml:space="preserve"> </w:t>
      </w:r>
      <w:r w:rsidR="001F309A">
        <w:rPr>
          <w:rFonts w:ascii="Calibri" w:hAnsi="Calibri" w:cs="Calibri"/>
        </w:rPr>
        <w:t>Typed with a minimum 250 words and a maximum of 500 words</w:t>
      </w:r>
      <w:r w:rsidR="00CC6E43" w:rsidRPr="00E16104">
        <w:rPr>
          <w:rFonts w:ascii="Calibri" w:hAnsi="Calibri" w:cs="Calibri"/>
        </w:rPr>
        <w:t xml:space="preserve"> (12-point font, double spaced, 1-inch margins)</w:t>
      </w:r>
    </w:p>
    <w:p w14:paraId="32084463" w14:textId="77777777" w:rsidR="00871876" w:rsidRPr="00E16104" w:rsidRDefault="00BD585E" w:rsidP="00334256">
      <w:pPr>
        <w:pStyle w:val="ListParagraph"/>
        <w:numPr>
          <w:ilvl w:val="0"/>
          <w:numId w:val="12"/>
        </w:numPr>
        <w:rPr>
          <w:rFonts w:ascii="Calibri" w:hAnsi="Calibri" w:cs="Calibri"/>
        </w:rPr>
      </w:pPr>
      <w:r>
        <w:rPr>
          <w:rFonts w:ascii="Calibri" w:hAnsi="Calibri" w:cs="Calibri"/>
        </w:rPr>
        <w:t>Two (2</w:t>
      </w:r>
      <w:r w:rsidR="00334256" w:rsidRPr="00E16104">
        <w:rPr>
          <w:rFonts w:ascii="Calibri" w:hAnsi="Calibri" w:cs="Calibri"/>
        </w:rPr>
        <w:t xml:space="preserve">) letters of </w:t>
      </w:r>
      <w:r>
        <w:rPr>
          <w:rFonts w:ascii="Calibri" w:hAnsi="Calibri" w:cs="Calibri"/>
        </w:rPr>
        <w:t xml:space="preserve">teacher </w:t>
      </w:r>
      <w:r w:rsidR="00334256" w:rsidRPr="00E16104">
        <w:rPr>
          <w:rFonts w:ascii="Calibri" w:hAnsi="Calibri" w:cs="Calibri"/>
        </w:rPr>
        <w:t>recommendation</w:t>
      </w:r>
      <w:r>
        <w:rPr>
          <w:rFonts w:ascii="Calibri" w:hAnsi="Calibri" w:cs="Calibri"/>
        </w:rPr>
        <w:t>s</w:t>
      </w:r>
    </w:p>
    <w:p w14:paraId="023467EE" w14:textId="77777777" w:rsidR="00CC6E43" w:rsidRDefault="00CC6E43" w:rsidP="00CC6E43">
      <w:pPr>
        <w:pStyle w:val="Heading2"/>
      </w:pPr>
      <w:r w:rsidRPr="009C220D">
        <w:t>Disclaimer and Signature</w:t>
      </w:r>
    </w:p>
    <w:p w14:paraId="2F83C065" w14:textId="77777777" w:rsidR="005F317A" w:rsidRDefault="005F317A" w:rsidP="00CC6E43">
      <w:pPr>
        <w:rPr>
          <w:rFonts w:ascii="Calibri" w:hAnsi="Calibri" w:cs="Calibri"/>
          <w:sz w:val="22"/>
          <w:szCs w:val="22"/>
        </w:rPr>
      </w:pPr>
    </w:p>
    <w:p w14:paraId="6C78BF9A" w14:textId="77777777" w:rsidR="00CC6E43" w:rsidRPr="009711A4" w:rsidRDefault="00CC6E43" w:rsidP="00CC6E43">
      <w:pPr>
        <w:rPr>
          <w:rFonts w:ascii="Calibri" w:hAnsi="Calibri" w:cs="Calibri"/>
          <w:sz w:val="22"/>
          <w:szCs w:val="22"/>
        </w:rPr>
      </w:pPr>
      <w:r w:rsidRPr="009711A4">
        <w:rPr>
          <w:rFonts w:ascii="Calibri" w:hAnsi="Calibri" w:cs="Calibri"/>
          <w:sz w:val="22"/>
          <w:szCs w:val="22"/>
        </w:rPr>
        <w:t xml:space="preserve">I certify that my answers are true and complete to the best of my knowledge. I certify that the essay portion of this application is original work and created exclusively by me. If this application leads to a scholarship award, I promise to use the money for </w:t>
      </w:r>
      <w:r w:rsidR="001F309A">
        <w:rPr>
          <w:rFonts w:ascii="Calibri" w:hAnsi="Calibri" w:cs="Calibri"/>
          <w:sz w:val="22"/>
          <w:szCs w:val="22"/>
        </w:rPr>
        <w:t>post-secondary educational expenses</w:t>
      </w:r>
      <w:r w:rsidRPr="009711A4">
        <w:rPr>
          <w:rFonts w:ascii="Calibri" w:hAnsi="Calibri" w:cs="Calibri"/>
          <w:sz w:val="22"/>
          <w:szCs w:val="22"/>
        </w:rPr>
        <w:t>.</w:t>
      </w:r>
    </w:p>
    <w:p w14:paraId="6F5B70C7" w14:textId="77777777" w:rsidR="00CC6E43" w:rsidRPr="009711A4" w:rsidRDefault="00CC6E43" w:rsidP="00CC6E43">
      <w:pPr>
        <w:pStyle w:val="Italic"/>
        <w:rPr>
          <w:rFonts w:ascii="Calibri" w:hAnsi="Calibri" w:cs="Calibri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CC6E43" w:rsidRPr="009711A4" w14:paraId="48F6F314" w14:textId="77777777" w:rsidTr="00E16A9E">
        <w:trPr>
          <w:trHeight w:val="432"/>
        </w:trPr>
        <w:tc>
          <w:tcPr>
            <w:tcW w:w="1072" w:type="dxa"/>
            <w:vAlign w:val="bottom"/>
          </w:tcPr>
          <w:p w14:paraId="2202699F" w14:textId="77777777" w:rsidR="00CC6E43" w:rsidRPr="009711A4" w:rsidRDefault="00CC6E43" w:rsidP="00E16A9E">
            <w:pPr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19ABED2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389751C3" w14:textId="77777777" w:rsidR="00CC6E43" w:rsidRPr="009711A4" w:rsidRDefault="00CC6E43" w:rsidP="00E16A9E">
            <w:pPr>
              <w:pStyle w:val="Heading4"/>
              <w:rPr>
                <w:rFonts w:ascii="Calibri" w:hAnsi="Calibri" w:cs="Calibri"/>
                <w:sz w:val="22"/>
                <w:szCs w:val="22"/>
              </w:rPr>
            </w:pPr>
            <w:r w:rsidRPr="009711A4"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02866A8" w14:textId="77777777" w:rsidR="00CC6E43" w:rsidRPr="009711A4" w:rsidRDefault="00CC6E43" w:rsidP="00E16A9E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4D81B02" w14:textId="77777777" w:rsidR="005F6E87" w:rsidRPr="004E34C6" w:rsidRDefault="005F6E87" w:rsidP="004E34C6"/>
    <w:sectPr w:rsidR="005F6E87" w:rsidRPr="004E34C6" w:rsidSect="00A749C3">
      <w:footerReference w:type="default" r:id="rId11"/>
      <w:pgSz w:w="12240" w:h="15840"/>
      <w:pgMar w:top="1080" w:right="1080" w:bottom="1080" w:left="108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6A263" w14:textId="77777777" w:rsidR="004A728E" w:rsidRDefault="004A728E" w:rsidP="00176E67">
      <w:r>
        <w:separator/>
      </w:r>
    </w:p>
  </w:endnote>
  <w:endnote w:type="continuationSeparator" w:id="0">
    <w:p w14:paraId="7A01948B" w14:textId="77777777" w:rsidR="004A728E" w:rsidRDefault="004A728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2EAD" w14:textId="77777777" w:rsidR="00176E67" w:rsidRDefault="00176E67" w:rsidP="00392B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0D978" w14:textId="77777777" w:rsidR="004A728E" w:rsidRDefault="004A728E" w:rsidP="00176E67">
      <w:r>
        <w:separator/>
      </w:r>
    </w:p>
  </w:footnote>
  <w:footnote w:type="continuationSeparator" w:id="0">
    <w:p w14:paraId="0D70F6AA" w14:textId="77777777" w:rsidR="004A728E" w:rsidRDefault="004A728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00BBC"/>
    <w:multiLevelType w:val="hybridMultilevel"/>
    <w:tmpl w:val="AA0C0784"/>
    <w:lvl w:ilvl="0" w:tplc="9306DA10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F3F66"/>
    <w:multiLevelType w:val="hybridMultilevel"/>
    <w:tmpl w:val="E756828A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7C"/>
    <w:rsid w:val="000071F7"/>
    <w:rsid w:val="00010B00"/>
    <w:rsid w:val="0002798A"/>
    <w:rsid w:val="00083002"/>
    <w:rsid w:val="00087B85"/>
    <w:rsid w:val="000A01F1"/>
    <w:rsid w:val="000C1163"/>
    <w:rsid w:val="000C5BDB"/>
    <w:rsid w:val="000C797A"/>
    <w:rsid w:val="000D2539"/>
    <w:rsid w:val="000D2BB8"/>
    <w:rsid w:val="000F02EC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1F309A"/>
    <w:rsid w:val="00211828"/>
    <w:rsid w:val="0022574F"/>
    <w:rsid w:val="00233D59"/>
    <w:rsid w:val="00250014"/>
    <w:rsid w:val="00252FF6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4256"/>
    <w:rsid w:val="00335259"/>
    <w:rsid w:val="003929F1"/>
    <w:rsid w:val="00392BBD"/>
    <w:rsid w:val="003A1B63"/>
    <w:rsid w:val="003A41A1"/>
    <w:rsid w:val="003B2326"/>
    <w:rsid w:val="003D06A8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A728E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317A"/>
    <w:rsid w:val="005F6E87"/>
    <w:rsid w:val="00607FED"/>
    <w:rsid w:val="00613129"/>
    <w:rsid w:val="00617C65"/>
    <w:rsid w:val="00624D64"/>
    <w:rsid w:val="0063459A"/>
    <w:rsid w:val="0064594B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226EC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37DB6"/>
    <w:rsid w:val="0094790F"/>
    <w:rsid w:val="00966B90"/>
    <w:rsid w:val="0096707C"/>
    <w:rsid w:val="009711A4"/>
    <w:rsid w:val="009737B7"/>
    <w:rsid w:val="009802C4"/>
    <w:rsid w:val="0099661B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9C3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585E"/>
    <w:rsid w:val="00BE4C2B"/>
    <w:rsid w:val="00C079CA"/>
    <w:rsid w:val="00C45FDA"/>
    <w:rsid w:val="00C67741"/>
    <w:rsid w:val="00C74647"/>
    <w:rsid w:val="00C76039"/>
    <w:rsid w:val="00C76480"/>
    <w:rsid w:val="00C80043"/>
    <w:rsid w:val="00C80AD2"/>
    <w:rsid w:val="00C92A3C"/>
    <w:rsid w:val="00C92FD6"/>
    <w:rsid w:val="00CC6E43"/>
    <w:rsid w:val="00CE5DC7"/>
    <w:rsid w:val="00CE7D54"/>
    <w:rsid w:val="00D14E73"/>
    <w:rsid w:val="00D27707"/>
    <w:rsid w:val="00D55AFA"/>
    <w:rsid w:val="00D6155E"/>
    <w:rsid w:val="00D83A19"/>
    <w:rsid w:val="00D86A85"/>
    <w:rsid w:val="00D90A75"/>
    <w:rsid w:val="00DA4514"/>
    <w:rsid w:val="00DA70F2"/>
    <w:rsid w:val="00DC1CFA"/>
    <w:rsid w:val="00DC47A2"/>
    <w:rsid w:val="00DE1551"/>
    <w:rsid w:val="00DE1A09"/>
    <w:rsid w:val="00DE7FB7"/>
    <w:rsid w:val="00E106E2"/>
    <w:rsid w:val="00E16104"/>
    <w:rsid w:val="00E20DDA"/>
    <w:rsid w:val="00E27897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DFA86"/>
  <w15:docId w15:val="{D8103D3E-4A1B-1247-A398-0C93D657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1A4"/>
    <w:rPr>
      <w:sz w:val="24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CC6E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Dees</dc:creator>
  <cp:lastModifiedBy>Lena Leo</cp:lastModifiedBy>
  <cp:revision>2</cp:revision>
  <cp:lastPrinted>2002-05-23T18:14:00Z</cp:lastPrinted>
  <dcterms:created xsi:type="dcterms:W3CDTF">2021-09-02T02:20:00Z</dcterms:created>
  <dcterms:modified xsi:type="dcterms:W3CDTF">2021-09-02T02:20:00Z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